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83" w:rsidRPr="006312E2" w:rsidRDefault="00626168" w:rsidP="00E7717A">
      <w:pPr>
        <w:pStyle w:val="Intestazione"/>
        <w:jc w:val="left"/>
        <w:rPr>
          <w:rFonts w:asciiTheme="minorHAnsi" w:hAnsiTheme="minorHAnsi" w:cstheme="minorHAnsi"/>
          <w:noProof/>
          <w:lang w:eastAsia="it-IT"/>
        </w:rPr>
      </w:pPr>
      <w:r>
        <w:rPr>
          <w:rFonts w:asciiTheme="minorHAnsi" w:hAnsiTheme="minorHAnsi" w:cstheme="minorHAnsi"/>
          <w:noProof/>
          <w:lang w:eastAsia="it-IT"/>
        </w:rPr>
        <w:pict>
          <v:group id="Gruppo 4" o:spid="_x0000_s1026" style="position:absolute;margin-left:-17pt;margin-top:-30pt;width:515.15pt;height:58.9pt;z-index:251692544" coordsize="65424,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1027" type="#_x0000_t75" style="position:absolute;width:35896;height:7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uyevBAAAA2wAAAA8AAABkcnMvZG93bnJldi54bWxET99rwjAQfh/sfwg38G2mEZStM8o2ENQH&#10;Ybqx16O5tWXNpSRprf71RhB8u4/v582Xg21ETz7UjjWocQaCuHCm5lLD92H1/AIiRGSDjWPScKIA&#10;y8Xjwxxz4478Rf0+liKFcMhRQxVjm0sZiooshrFriRP357zFmKAvpfF4TOG2kZMsm0mLNaeGClv6&#10;rKj433dWw26qGtnR6/kj9G3/4zdq2/0qrUdPw/sbiEhDvItv7rVJ8xVcf0kHyM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uyevBAAAA2wAAAA8AAAAAAAAAAAAAAAAAnwIA&#10;AGRycy9kb3ducmV2LnhtbFBLBQYAAAAABAAEAPcAAACNAwAAAAA=&#10;">
              <v:imagedata r:id="rId8" o:title="" croptop="21672f" cropbottom="24134f" cropleft="4179f" cropright="8161f"/>
              <v:path arrowok="t"/>
            </v:shape>
            <v:shape id="Immagine 2" o:spid="_x0000_s1028" type="#_x0000_t75" style="position:absolute;left:38163;top:1270;width:17672;height:5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G1JfCAAAA2wAAAA8AAABkcnMvZG93bnJldi54bWxEj9GKwjAQRd+F/YcwC/um6boibtcoi1BQ&#10;EaTqBwzN2BSbSWmirX9vBMG3Ge49d+7Ml72txY1aXzlW8D1KQBAXTldcKjgds+EMhA/IGmvHpOBO&#10;HpaLj8EcU+06zul2CKWIIexTVGBCaFIpfWHIoh+5hjhqZ9daDHFtS6lb7GK4reU4SabSYsXxgsGG&#10;VoaKy+FqYw3cbCczc9xnP7tcr7ouC9PfTKmvz/7/D0SgPrzNL3qtIzeG5y9x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xtSXwgAAANsAAAAPAAAAAAAAAAAAAAAAAJ8C&#10;AABkcnMvZG93bnJldi54bWxQSwUGAAAAAAQABAD3AAAAjgMAAAAA&#10;">
              <v:imagedata r:id="rId9" o:title="Loghi PON 2014-2020 (fse) corto"/>
              <v:path arrowok="t"/>
            </v:shape>
            <v:shape id="Immagine 3" o:spid="_x0000_s1029" type="#_x0000_t75" style="position:absolute;left:57086;top:1270;width:8338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Wc4vAAAAA2wAAAA8AAABkcnMvZG93bnJldi54bWxET9uKwjAQfV/wH8IIvq2pCrJUo4gXUFhk&#10;tX7AkIxtsZmUJtbq12+EhX2bw7nOfNnZSrTU+NKxgtEwAUGsnSk5V3DJdp9fIHxANlg5JgVP8rBc&#10;9D7mmBr34BO155CLGMI+RQVFCHUqpdcFWfRDVxNH7uoaiyHCJpemwUcMt5UcJ8lUWiw5NhRY07og&#10;fTvfrYLd8bpZb3/s4ZWtsmPrrB7p6lupQb9bzUAE6sK/+M+9N3H+BN6/x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Zzi8AAAADbAAAADwAAAAAAAAAAAAAAAACfAgAA&#10;ZHJzL2Rvd25yZXYueG1sUEsFBgAAAAAEAAQA9wAAAIwDAAAAAA==&#10;">
              <v:imagedata r:id="rId10" o:title="logo_poc_bitmap_2x"/>
              <v:path arrowok="t"/>
            </v:shape>
          </v:group>
        </w:pict>
      </w:r>
    </w:p>
    <w:p w:rsidR="00E912EB" w:rsidRPr="006312E2" w:rsidRDefault="00E912EB" w:rsidP="00E7717A">
      <w:pPr>
        <w:pStyle w:val="Intestazione"/>
        <w:jc w:val="left"/>
        <w:rPr>
          <w:rFonts w:asciiTheme="minorHAnsi" w:hAnsiTheme="minorHAnsi" w:cstheme="minorHAnsi"/>
          <w:noProof/>
          <w:lang w:eastAsia="it-IT"/>
        </w:rPr>
      </w:pPr>
    </w:p>
    <w:p w:rsidR="00F355D5" w:rsidRPr="006312E2" w:rsidRDefault="00F355D5" w:rsidP="00E7717A">
      <w:pPr>
        <w:pStyle w:val="Intestazione"/>
        <w:jc w:val="left"/>
        <w:rPr>
          <w:rFonts w:asciiTheme="minorHAnsi" w:eastAsia="Times New Roman" w:hAnsiTheme="minorHAnsi" w:cstheme="minorHAnsi"/>
          <w:b/>
          <w:bCs/>
          <w:kern w:val="28"/>
          <w:sz w:val="20"/>
          <w:szCs w:val="20"/>
          <w:lang w:eastAsia="it-IT"/>
        </w:rPr>
      </w:pPr>
    </w:p>
    <w:p w:rsidR="00EA5FB5" w:rsidRPr="006312E2" w:rsidRDefault="00EA5FB5" w:rsidP="00EA5FB5">
      <w:pPr>
        <w:widowControl w:val="0"/>
        <w:tabs>
          <w:tab w:val="left" w:pos="6386"/>
        </w:tabs>
        <w:suppressAutoHyphens/>
        <w:spacing w:line="276" w:lineRule="auto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6312E2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ALLEGATO </w:t>
      </w:r>
      <w:r w:rsidR="00692615" w:rsidRPr="006312E2">
        <w:rPr>
          <w:rFonts w:asciiTheme="minorHAnsi" w:eastAsia="Arial Unicode MS" w:hAnsiTheme="minorHAnsi" w:cstheme="minorHAnsi"/>
          <w:kern w:val="1"/>
          <w:lang w:eastAsia="hi-IN" w:bidi="hi-IN"/>
        </w:rPr>
        <w:t>1 -</w:t>
      </w:r>
      <w:r w:rsidRPr="006312E2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 ISTANZA DI PARTECIPAZIONE </w:t>
      </w:r>
      <w:r w:rsidR="00692615" w:rsidRPr="006312E2">
        <w:rPr>
          <w:rFonts w:asciiTheme="minorHAnsi" w:eastAsia="Arial Unicode MS" w:hAnsiTheme="minorHAnsi" w:cstheme="minorHAnsi"/>
          <w:kern w:val="1"/>
          <w:lang w:eastAsia="hi-IN" w:bidi="hi-IN"/>
        </w:rPr>
        <w:t>TUTOR / ESPERTO</w:t>
      </w:r>
    </w:p>
    <w:p w:rsidR="00EA5FB5" w:rsidRPr="006312E2" w:rsidRDefault="00EA5FB5" w:rsidP="00EA5FB5">
      <w:pPr>
        <w:pStyle w:val="Titolo4"/>
        <w:rPr>
          <w:color w:val="auto"/>
          <w:sz w:val="20"/>
          <w:szCs w:val="20"/>
        </w:rPr>
      </w:pPr>
      <w:r w:rsidRPr="006312E2">
        <w:rPr>
          <w:color w:val="auto"/>
          <w:sz w:val="20"/>
          <w:szCs w:val="20"/>
        </w:rPr>
        <w:t xml:space="preserve">AGROPOLI, lì___________________          </w:t>
      </w:r>
      <w:r w:rsidRPr="006312E2">
        <w:rPr>
          <w:color w:val="auto"/>
          <w:sz w:val="20"/>
          <w:szCs w:val="20"/>
        </w:rPr>
        <w:tab/>
      </w:r>
      <w:r w:rsidRPr="006312E2">
        <w:rPr>
          <w:color w:val="auto"/>
          <w:sz w:val="20"/>
          <w:szCs w:val="20"/>
        </w:rPr>
        <w:tab/>
      </w:r>
      <w:r w:rsidRPr="006312E2">
        <w:rPr>
          <w:color w:val="auto"/>
          <w:sz w:val="20"/>
          <w:szCs w:val="20"/>
        </w:rPr>
        <w:tab/>
      </w:r>
      <w:r w:rsidRPr="006312E2">
        <w:rPr>
          <w:color w:val="auto"/>
          <w:sz w:val="20"/>
          <w:szCs w:val="20"/>
        </w:rPr>
        <w:tab/>
      </w:r>
      <w:r w:rsidRPr="006312E2">
        <w:rPr>
          <w:color w:val="auto"/>
          <w:sz w:val="20"/>
          <w:szCs w:val="20"/>
        </w:rPr>
        <w:tab/>
        <w:t>Prot.n.________/_____________</w:t>
      </w:r>
    </w:p>
    <w:p w:rsidR="00276B2C" w:rsidRPr="006312E2" w:rsidRDefault="00276B2C" w:rsidP="00692615">
      <w:pPr>
        <w:widowControl w:val="0"/>
        <w:suppressAutoHyphens/>
        <w:spacing w:before="120" w:line="240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6312E2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AL DIRIGENTE SCOLASTICO</w:t>
      </w:r>
    </w:p>
    <w:p w:rsidR="00276B2C" w:rsidRPr="006312E2" w:rsidRDefault="00276B2C" w:rsidP="00276B2C">
      <w:pPr>
        <w:widowControl w:val="0"/>
        <w:suppressAutoHyphens/>
        <w:spacing w:line="276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6312E2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I.C. GINO ROSSI VAIRO</w:t>
      </w:r>
    </w:p>
    <w:p w:rsidR="00276B2C" w:rsidRPr="006312E2" w:rsidRDefault="00276B2C" w:rsidP="00276B2C">
      <w:pPr>
        <w:widowControl w:val="0"/>
        <w:suppressAutoHyphens/>
        <w:spacing w:line="276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6312E2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 xml:space="preserve">AGROPOLI  </w:t>
      </w:r>
    </w:p>
    <w:p w:rsidR="00276B2C" w:rsidRPr="006312E2" w:rsidRDefault="00276B2C" w:rsidP="00276B2C">
      <w:pPr>
        <w:widowControl w:val="0"/>
        <w:suppressAutoHyphens/>
        <w:spacing w:line="276" w:lineRule="auto"/>
        <w:jc w:val="righ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4017B1" w:rsidRDefault="00276B2C" w:rsidP="004017B1">
      <w:pPr>
        <w:widowControl w:val="0"/>
        <w:suppressAutoHyphens/>
        <w:spacing w:line="276" w:lineRule="auto"/>
        <w:ind w:left="1134" w:right="2125" w:hanging="1134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  <w:b/>
        </w:rPr>
        <w:t xml:space="preserve">Oggetto: DOMANDA DI PARTECIPAZIONE PER LA SELEZIONE INTERNA DI </w:t>
      </w:r>
      <w:r w:rsidR="004017B1" w:rsidRPr="003E4E4A">
        <w:rPr>
          <w:rFonts w:asciiTheme="minorHAnsi" w:hAnsiTheme="minorHAnsi" w:cstheme="minorHAnsi"/>
          <w:b/>
          <w:sz w:val="24"/>
          <w:szCs w:val="24"/>
        </w:rPr>
        <w:t xml:space="preserve">ESPERTI, TUTOR, </w:t>
      </w:r>
      <w:r w:rsidR="004017B1">
        <w:rPr>
          <w:rFonts w:asciiTheme="minorHAnsi" w:hAnsiTheme="minorHAnsi" w:cstheme="minorHAnsi"/>
          <w:b/>
          <w:sz w:val="24"/>
          <w:szCs w:val="24"/>
        </w:rPr>
        <w:t>TECNICO PER ORIENTAMENTO E TUTORAGGIO</w:t>
      </w:r>
    </w:p>
    <w:p w:rsidR="004017B1" w:rsidRPr="004017B1" w:rsidRDefault="004017B1" w:rsidP="004017B1">
      <w:pPr>
        <w:widowControl w:val="0"/>
        <w:suppressAutoHyphens/>
        <w:spacing w:line="276" w:lineRule="auto"/>
        <w:ind w:right="2125"/>
        <w:rPr>
          <w:rFonts w:asciiTheme="minorHAnsi" w:hAnsiTheme="minorHAnsi" w:cstheme="minorHAnsi"/>
        </w:rPr>
      </w:pPr>
      <w:r w:rsidRPr="00F51E29">
        <w:rPr>
          <w:i/>
          <w:sz w:val="24"/>
        </w:rPr>
        <w:t xml:space="preserve">Piano Nazionale Di Ripresa E Resilienza - Missione 4: Istruzione E Ricerca -Componente 1 Potenziamento dell’offerta dei servizi di istruzione: dagli asili nido alle Università Investimento </w:t>
      </w:r>
      <w:r w:rsidRPr="00F51E29">
        <w:rPr>
          <w:bCs/>
          <w:color w:val="104A5A"/>
          <w:sz w:val="24"/>
        </w:rPr>
        <w:t>3.1:</w:t>
      </w:r>
      <w:r w:rsidRPr="00F51E29">
        <w:rPr>
          <w:bCs/>
          <w:i/>
          <w:sz w:val="24"/>
        </w:rPr>
        <w:t>Nuove competenze e nuovi linguaggi</w:t>
      </w:r>
    </w:p>
    <w:p w:rsidR="004017B1" w:rsidRPr="00F51E29" w:rsidRDefault="004B1ED3" w:rsidP="004017B1">
      <w:pPr>
        <w:autoSpaceDE w:val="0"/>
        <w:autoSpaceDN w:val="0"/>
        <w:adjustRightInd w:val="0"/>
        <w:rPr>
          <w:bCs/>
          <w:i/>
          <w:sz w:val="24"/>
        </w:rPr>
      </w:pPr>
      <w:r>
        <w:rPr>
          <w:bCs/>
          <w:i/>
          <w:sz w:val="24"/>
        </w:rPr>
        <w:t>Formazione del personale scolastico per la transizione digitale nelle scuole statali</w:t>
      </w:r>
      <w:r w:rsidR="004017B1" w:rsidRPr="00F51E29">
        <w:rPr>
          <w:bCs/>
          <w:i/>
          <w:sz w:val="24"/>
        </w:rPr>
        <w:t xml:space="preserve"> (D.M.6</w:t>
      </w:r>
      <w:r>
        <w:rPr>
          <w:bCs/>
          <w:i/>
          <w:sz w:val="24"/>
        </w:rPr>
        <w:t>6</w:t>
      </w:r>
      <w:r w:rsidR="004017B1" w:rsidRPr="00F51E29">
        <w:rPr>
          <w:bCs/>
          <w:i/>
          <w:sz w:val="24"/>
        </w:rPr>
        <w:t>/2023)</w:t>
      </w:r>
    </w:p>
    <w:p w:rsidR="004017B1" w:rsidRPr="001B1A68" w:rsidRDefault="004017B1" w:rsidP="004017B1">
      <w:pPr>
        <w:widowControl w:val="0"/>
        <w:tabs>
          <w:tab w:val="left" w:pos="1733"/>
        </w:tabs>
        <w:ind w:right="284"/>
        <w:jc w:val="center"/>
        <w:rPr>
          <w:rFonts w:cs="Calibri"/>
          <w:b/>
          <w:i/>
          <w:sz w:val="24"/>
          <w:szCs w:val="24"/>
        </w:rPr>
      </w:pPr>
      <w:r w:rsidRPr="001B1A68">
        <w:rPr>
          <w:rFonts w:cs="Calibri"/>
          <w:b/>
          <w:i/>
          <w:sz w:val="24"/>
          <w:szCs w:val="24"/>
        </w:rPr>
        <w:t>CNP: M4C1I</w:t>
      </w:r>
      <w:r w:rsidR="004B1ED3">
        <w:rPr>
          <w:rFonts w:cs="Calibri"/>
          <w:b/>
          <w:i/>
          <w:sz w:val="24"/>
          <w:szCs w:val="24"/>
        </w:rPr>
        <w:t>2</w:t>
      </w:r>
      <w:r w:rsidRPr="001B1A68">
        <w:rPr>
          <w:rFonts w:cs="Calibri"/>
          <w:b/>
          <w:i/>
          <w:sz w:val="24"/>
          <w:szCs w:val="24"/>
        </w:rPr>
        <w:t>.1-2023-</w:t>
      </w:r>
      <w:r w:rsidR="004B1ED3">
        <w:rPr>
          <w:rFonts w:cs="Calibri"/>
          <w:b/>
          <w:i/>
          <w:sz w:val="24"/>
          <w:szCs w:val="24"/>
        </w:rPr>
        <w:t>1222-P-33531</w:t>
      </w:r>
    </w:p>
    <w:p w:rsidR="0029786A" w:rsidRPr="006312E2" w:rsidRDefault="004017B1" w:rsidP="004017B1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ar-SA"/>
        </w:rPr>
      </w:pPr>
      <w:r w:rsidRPr="001B1A68">
        <w:rPr>
          <w:rFonts w:cs="Calibri"/>
          <w:b/>
          <w:i/>
          <w:sz w:val="24"/>
          <w:szCs w:val="24"/>
        </w:rPr>
        <w:t>CUP: C84D23002120006</w:t>
      </w:r>
    </w:p>
    <w:p w:rsidR="00276B2C" w:rsidRPr="006312E2" w:rsidRDefault="00276B2C" w:rsidP="00276B2C">
      <w:pPr>
        <w:widowControl w:val="0"/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it-IT"/>
        </w:rPr>
      </w:pPr>
    </w:p>
    <w:p w:rsidR="00276B2C" w:rsidRPr="006312E2" w:rsidRDefault="00276B2C" w:rsidP="00276B2C">
      <w:pPr>
        <w:rPr>
          <w:rFonts w:asciiTheme="minorHAnsi" w:hAnsiTheme="minorHAnsi" w:cstheme="minorHAnsi"/>
          <w:b/>
        </w:rPr>
      </w:pPr>
      <w:r w:rsidRPr="006312E2">
        <w:rPr>
          <w:rFonts w:asciiTheme="minorHAnsi" w:hAnsiTheme="minorHAnsi" w:cstheme="minorHAnsi"/>
          <w:b/>
        </w:rPr>
        <w:t>IL/LA SOTTOSCRITTO/A</w:t>
      </w:r>
    </w:p>
    <w:tbl>
      <w:tblPr>
        <w:tblStyle w:val="Grigliatabella"/>
        <w:tblW w:w="0" w:type="auto"/>
        <w:tblLook w:val="04A0"/>
      </w:tblPr>
      <w:tblGrid>
        <w:gridCol w:w="2735"/>
        <w:gridCol w:w="4320"/>
        <w:gridCol w:w="2799"/>
      </w:tblGrid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COGNOME</w:t>
            </w:r>
          </w:p>
        </w:tc>
        <w:tc>
          <w:tcPr>
            <w:tcW w:w="7808" w:type="dxa"/>
            <w:gridSpan w:val="2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NOME</w:t>
            </w:r>
          </w:p>
        </w:tc>
        <w:tc>
          <w:tcPr>
            <w:tcW w:w="7808" w:type="dxa"/>
            <w:gridSpan w:val="2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CODICE FISCALE</w:t>
            </w:r>
          </w:p>
        </w:tc>
        <w:tc>
          <w:tcPr>
            <w:tcW w:w="7808" w:type="dxa"/>
            <w:gridSpan w:val="2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DATA DI NASCITA</w:t>
            </w:r>
          </w:p>
        </w:tc>
        <w:tc>
          <w:tcPr>
            <w:tcW w:w="7808" w:type="dxa"/>
            <w:gridSpan w:val="2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LUOGO DI NASCITA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312E2">
              <w:rPr>
                <w:rFonts w:asciiTheme="minorHAnsi" w:hAnsiTheme="minorHAnsi" w:cstheme="minorHAnsi"/>
                <w:b/>
              </w:rPr>
              <w:t>PROVINCIA</w:t>
            </w: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COMUNE DI RES.ZA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left w:val="single" w:sz="4" w:space="0" w:color="auto"/>
            </w:tcBorders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312E2">
              <w:rPr>
                <w:rFonts w:asciiTheme="minorHAnsi" w:hAnsiTheme="minorHAnsi" w:cstheme="minorHAnsi"/>
                <w:b/>
              </w:rPr>
              <w:t>PROVINCIA</w:t>
            </w: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VIA/PIAZZA/CORSO</w:t>
            </w:r>
          </w:p>
        </w:tc>
        <w:tc>
          <w:tcPr>
            <w:tcW w:w="4821" w:type="dxa"/>
            <w:tcBorders>
              <w:right w:val="single" w:sz="4" w:space="0" w:color="auto"/>
            </w:tcBorders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7" w:type="dxa"/>
            <w:tcBorders>
              <w:left w:val="single" w:sz="4" w:space="0" w:color="auto"/>
            </w:tcBorders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6312E2">
              <w:rPr>
                <w:rFonts w:asciiTheme="minorHAnsi" w:hAnsiTheme="minorHAnsi" w:cstheme="minorHAnsi"/>
                <w:b/>
              </w:rPr>
              <w:t>CAP</w:t>
            </w: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TELEFONO</w:t>
            </w:r>
          </w:p>
        </w:tc>
        <w:tc>
          <w:tcPr>
            <w:tcW w:w="7808" w:type="dxa"/>
            <w:gridSpan w:val="2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7808" w:type="dxa"/>
            <w:gridSpan w:val="2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12E2" w:rsidRPr="006312E2" w:rsidTr="00730779">
        <w:tc>
          <w:tcPr>
            <w:tcW w:w="2802" w:type="dxa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TITOLO DI STUDIO</w:t>
            </w:r>
          </w:p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</w:pPr>
            <w:r w:rsidRPr="006312E2">
              <w:rPr>
                <w:rFonts w:asciiTheme="minorHAnsi" w:eastAsia="Arial Unicode MS" w:hAnsiTheme="minorHAnsi" w:cstheme="minorHAnsi"/>
                <w:b/>
                <w:sz w:val="24"/>
                <w:szCs w:val="24"/>
                <w:lang w:eastAsia="hi-IN" w:bidi="hi-IN"/>
              </w:rPr>
              <w:t>(maturità o laurea)</w:t>
            </w:r>
          </w:p>
        </w:tc>
        <w:tc>
          <w:tcPr>
            <w:tcW w:w="7808" w:type="dxa"/>
            <w:gridSpan w:val="2"/>
            <w:vAlign w:val="center"/>
          </w:tcPr>
          <w:p w:rsidR="00276B2C" w:rsidRPr="006312E2" w:rsidRDefault="00276B2C" w:rsidP="00EA5FB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9459F" w:rsidRDefault="00F9459F" w:rsidP="00276B2C">
      <w:pPr>
        <w:jc w:val="center"/>
        <w:rPr>
          <w:rFonts w:asciiTheme="minorHAnsi" w:eastAsia="Arial" w:hAnsiTheme="minorHAnsi" w:cstheme="minorHAnsi"/>
          <w:b/>
        </w:rPr>
      </w:pPr>
    </w:p>
    <w:p w:rsidR="00276B2C" w:rsidRPr="006312E2" w:rsidRDefault="00276B2C" w:rsidP="00276B2C">
      <w:pPr>
        <w:jc w:val="center"/>
        <w:rPr>
          <w:rFonts w:asciiTheme="minorHAnsi" w:eastAsia="Arial" w:hAnsiTheme="minorHAnsi" w:cstheme="minorHAnsi"/>
          <w:b/>
        </w:rPr>
      </w:pPr>
      <w:r w:rsidRPr="006312E2">
        <w:rPr>
          <w:rFonts w:asciiTheme="minorHAnsi" w:eastAsia="Arial" w:hAnsiTheme="minorHAnsi" w:cstheme="minorHAnsi"/>
          <w:b/>
        </w:rPr>
        <w:t>CHIEDE</w:t>
      </w:r>
    </w:p>
    <w:p w:rsidR="00276B2C" w:rsidRDefault="00276B2C" w:rsidP="00276B2C">
      <w:pPr>
        <w:rPr>
          <w:rFonts w:asciiTheme="minorHAnsi" w:eastAsia="Arial" w:hAnsiTheme="minorHAnsi" w:cstheme="minorHAnsi"/>
          <w:sz w:val="24"/>
          <w:szCs w:val="24"/>
        </w:rPr>
      </w:pPr>
      <w:r w:rsidRPr="006312E2">
        <w:rPr>
          <w:rFonts w:asciiTheme="minorHAnsi" w:eastAsia="Arial" w:hAnsiTheme="minorHAnsi" w:cstheme="minorHAnsi"/>
          <w:sz w:val="24"/>
          <w:szCs w:val="24"/>
        </w:rPr>
        <w:t xml:space="preserve">di essere ammesso/a alla procedura di selezione </w:t>
      </w:r>
      <w:r w:rsidR="006705C9" w:rsidRPr="006312E2">
        <w:rPr>
          <w:rFonts w:asciiTheme="minorHAnsi" w:eastAsia="Arial" w:hAnsiTheme="minorHAnsi" w:cstheme="minorHAnsi"/>
          <w:sz w:val="24"/>
          <w:szCs w:val="24"/>
        </w:rPr>
        <w:t xml:space="preserve">di personale interno </w:t>
      </w:r>
      <w:r w:rsidRPr="006312E2">
        <w:rPr>
          <w:rFonts w:asciiTheme="minorHAnsi" w:eastAsia="Arial" w:hAnsiTheme="minorHAnsi" w:cstheme="minorHAnsi"/>
          <w:sz w:val="24"/>
          <w:szCs w:val="24"/>
        </w:rPr>
        <w:t>di cui all’oggetto in qualità di:</w:t>
      </w:r>
    </w:p>
    <w:p w:rsidR="00F9459F" w:rsidRPr="006312E2" w:rsidRDefault="00F9459F" w:rsidP="00276B2C">
      <w:pPr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</w:p>
    <w:p w:rsidR="00276B2C" w:rsidRDefault="00626168" w:rsidP="00276B2C">
      <w:pPr>
        <w:jc w:val="left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  <w:r w:rsidRPr="00626168">
        <w:rPr>
          <w:rFonts w:asciiTheme="minorHAnsi" w:hAnsiTheme="minorHAnsi" w:cstheme="minorHAnsi"/>
          <w:noProof/>
          <w:lang w:eastAsia="it-IT"/>
        </w:rPr>
        <w:pict>
          <v:rect id="Rectangle 23" o:spid="_x0000_s1033" style="position:absolute;margin-left:54.75pt;margin-top:.45pt;width:10.3pt;height:10.3pt;z-index:251644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nUfQIAABQ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" filled="f" strokeweight=".72pt">
            <w10:wrap anchorx="page"/>
          </v:rect>
        </w:pict>
      </w:r>
      <w:r w:rsidR="00276B2C" w:rsidRPr="006312E2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 xml:space="preserve">          ESPERTO</w:t>
      </w:r>
    </w:p>
    <w:p w:rsidR="004B1ED3" w:rsidRDefault="00626168" w:rsidP="004B1ED3">
      <w:pPr>
        <w:jc w:val="left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  <w:r w:rsidRPr="00626168">
        <w:rPr>
          <w:rFonts w:asciiTheme="minorHAnsi" w:hAnsiTheme="minorHAnsi" w:cstheme="minorHAnsi"/>
          <w:noProof/>
          <w:lang w:eastAsia="it-IT"/>
        </w:rPr>
        <w:pict>
          <v:rect id="_x0000_s1034" style="position:absolute;margin-left:54.75pt;margin-top:.45pt;width:10.3pt;height:10.3pt;z-index:2516945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nUfQIAABQ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" filled="f" strokeweight=".72pt">
            <w10:wrap anchorx="page"/>
          </v:rect>
        </w:pict>
      </w:r>
      <w:r w:rsidR="00245EE1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 xml:space="preserve">          TUTOR</w:t>
      </w:r>
    </w:p>
    <w:p w:rsidR="008E01FF" w:rsidRPr="006312E2" w:rsidRDefault="00626168" w:rsidP="00276B2C">
      <w:pPr>
        <w:jc w:val="left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  <w:r w:rsidRPr="00626168">
        <w:rPr>
          <w:rFonts w:asciiTheme="minorHAnsi" w:hAnsiTheme="minorHAnsi" w:cstheme="minorHAnsi"/>
          <w:noProof/>
          <w:lang w:eastAsia="it-IT"/>
        </w:rPr>
        <w:pict>
          <v:rect id="_x0000_s1032" style="position:absolute;margin-left:54.75pt;margin-top:.45pt;width:10.3pt;height:10.3pt;z-index:2516904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LBfgIAABQ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" filled="f" strokeweight=".72pt">
            <w10:wrap anchorx="page"/>
          </v:rect>
        </w:pict>
      </w:r>
      <w:r w:rsidR="004B1ED3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 xml:space="preserve">         </w:t>
      </w:r>
      <w:r w:rsidR="004017B1"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  <w:t>TECNICO PER ORIENTAMENTO</w:t>
      </w:r>
    </w:p>
    <w:p w:rsidR="005E59AD" w:rsidRPr="006312E2" w:rsidRDefault="00276B2C" w:rsidP="00310803">
      <w:pPr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 xml:space="preserve">per le attività del </w:t>
      </w:r>
      <w:r w:rsidR="004017B1">
        <w:rPr>
          <w:rFonts w:asciiTheme="minorHAnsi" w:hAnsiTheme="minorHAnsi" w:cstheme="minorHAnsi"/>
        </w:rPr>
        <w:t>PNRR</w:t>
      </w:r>
      <w:r w:rsidRPr="006312E2">
        <w:rPr>
          <w:rFonts w:asciiTheme="minorHAnsi" w:hAnsiTheme="minorHAnsi" w:cstheme="minorHAnsi"/>
        </w:rPr>
        <w:t xml:space="preserve"> dal titolo </w:t>
      </w:r>
    </w:p>
    <w:p w:rsidR="004017B1" w:rsidRDefault="004017B1" w:rsidP="004017B1">
      <w:pPr>
        <w:widowControl w:val="0"/>
        <w:tabs>
          <w:tab w:val="left" w:pos="472"/>
        </w:tabs>
      </w:pPr>
    </w:p>
    <w:tbl>
      <w:tblPr>
        <w:tblW w:w="106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1"/>
        <w:gridCol w:w="6369"/>
        <w:gridCol w:w="1276"/>
        <w:gridCol w:w="1286"/>
      </w:tblGrid>
      <w:tr w:rsidR="004017B1" w:rsidTr="003515CD">
        <w:trPr>
          <w:trHeight w:val="48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17B1" w:rsidRDefault="004017B1" w:rsidP="003515C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Codice Nazionale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17B1" w:rsidRDefault="004017B1" w:rsidP="003515C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Tipologia dell’Intervento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17B1" w:rsidRDefault="004017B1" w:rsidP="003515C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Totale autorizzato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17B1" w:rsidRDefault="004017B1" w:rsidP="003515C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Codice CUP</w:t>
            </w:r>
          </w:p>
        </w:tc>
      </w:tr>
      <w:tr w:rsidR="004017B1" w:rsidTr="003515CD">
        <w:trPr>
          <w:trHeight w:val="81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B1" w:rsidRPr="00CC192B" w:rsidRDefault="004017B1" w:rsidP="00351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0"/>
                <w:szCs w:val="20"/>
              </w:rPr>
            </w:pPr>
            <w:r w:rsidRPr="00CC192B">
              <w:rPr>
                <w:b/>
                <w:i/>
                <w:color w:val="000000"/>
                <w:sz w:val="20"/>
                <w:szCs w:val="20"/>
              </w:rPr>
              <w:t>M4C1I3.1-2023-</w:t>
            </w:r>
            <w:r w:rsidR="004B1ED3" w:rsidRPr="004B1ED3">
              <w:rPr>
                <w:b/>
                <w:i/>
                <w:color w:val="000000"/>
                <w:sz w:val="20"/>
                <w:szCs w:val="20"/>
              </w:rPr>
              <w:t>1222-P-33531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B1" w:rsidRDefault="004B1ED3" w:rsidP="004B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sz w:val="24"/>
              </w:rPr>
              <w:t>Formazione del personale scolastico per la transizione digitale nelle scuole statali</w:t>
            </w:r>
            <w:r w:rsidRPr="00F51E29">
              <w:rPr>
                <w:bCs/>
                <w:i/>
                <w:sz w:val="24"/>
              </w:rPr>
              <w:t xml:space="preserve"> (D.M.6</w:t>
            </w:r>
            <w:r>
              <w:rPr>
                <w:bCs/>
                <w:i/>
                <w:sz w:val="24"/>
              </w:rPr>
              <w:t>6</w:t>
            </w:r>
            <w:r w:rsidRPr="00F51E29">
              <w:rPr>
                <w:bCs/>
                <w:i/>
                <w:sz w:val="24"/>
              </w:rPr>
              <w:t>/2023)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B1" w:rsidRPr="00CC192B" w:rsidRDefault="004017B1" w:rsidP="004B1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C192B">
              <w:rPr>
                <w:b/>
                <w:i/>
                <w:color w:val="000000"/>
                <w:sz w:val="20"/>
                <w:szCs w:val="20"/>
              </w:rPr>
              <w:t xml:space="preserve">€ </w:t>
            </w:r>
            <w:r w:rsidR="004B1ED3">
              <w:rPr>
                <w:b/>
                <w:i/>
                <w:color w:val="000000"/>
                <w:sz w:val="20"/>
                <w:szCs w:val="20"/>
              </w:rPr>
              <w:t>51.184,34</w:t>
            </w:r>
            <w:r w:rsidRPr="00CC192B">
              <w:rPr>
                <w:b/>
                <w:i/>
                <w:color w:val="000000"/>
                <w:sz w:val="20"/>
                <w:szCs w:val="20"/>
              </w:rPr>
              <w:t> 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B1" w:rsidRPr="00CC192B" w:rsidRDefault="004017B1" w:rsidP="003515CD">
            <w:pPr>
              <w:jc w:val="center"/>
              <w:rPr>
                <w:b/>
                <w:i/>
                <w:sz w:val="20"/>
                <w:szCs w:val="20"/>
              </w:rPr>
            </w:pPr>
            <w:r w:rsidRPr="00CC192B">
              <w:rPr>
                <w:b/>
                <w:i/>
                <w:sz w:val="20"/>
                <w:szCs w:val="20"/>
              </w:rPr>
              <w:t>C84D23002120006</w:t>
            </w:r>
          </w:p>
        </w:tc>
      </w:tr>
    </w:tbl>
    <w:p w:rsidR="004017B1" w:rsidRDefault="004017B1" w:rsidP="004017B1">
      <w:pPr>
        <w:widowControl w:val="0"/>
        <w:tabs>
          <w:tab w:val="left" w:pos="472"/>
        </w:tabs>
        <w:spacing w:line="276" w:lineRule="auto"/>
        <w:rPr>
          <w:b/>
          <w:i/>
          <w:sz w:val="24"/>
          <w:szCs w:val="24"/>
        </w:rPr>
      </w:pPr>
    </w:p>
    <w:p w:rsidR="0029786A" w:rsidRDefault="0029786A" w:rsidP="00EA5FB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312E2">
        <w:rPr>
          <w:rFonts w:asciiTheme="minorHAnsi" w:hAnsiTheme="minorHAnsi" w:cstheme="minorHAnsi"/>
          <w:sz w:val="24"/>
          <w:szCs w:val="24"/>
        </w:rPr>
        <w:t>nel/i seguente/i Modulo/i (indicare con una crocetta nell</w:t>
      </w:r>
      <w:r w:rsidR="00F9459F">
        <w:rPr>
          <w:rFonts w:asciiTheme="minorHAnsi" w:hAnsiTheme="minorHAnsi" w:cstheme="minorHAnsi"/>
          <w:sz w:val="24"/>
          <w:szCs w:val="24"/>
        </w:rPr>
        <w:t xml:space="preserve">e </w:t>
      </w:r>
      <w:r w:rsidRPr="006312E2">
        <w:rPr>
          <w:rFonts w:asciiTheme="minorHAnsi" w:hAnsiTheme="minorHAnsi" w:cstheme="minorHAnsi"/>
          <w:sz w:val="24"/>
          <w:szCs w:val="24"/>
        </w:rPr>
        <w:t>ultim</w:t>
      </w:r>
      <w:r w:rsidR="00F9459F">
        <w:rPr>
          <w:rFonts w:asciiTheme="minorHAnsi" w:hAnsiTheme="minorHAnsi" w:cstheme="minorHAnsi"/>
          <w:sz w:val="24"/>
          <w:szCs w:val="24"/>
        </w:rPr>
        <w:t>e</w:t>
      </w:r>
      <w:r w:rsidRPr="006312E2">
        <w:rPr>
          <w:rFonts w:asciiTheme="minorHAnsi" w:hAnsiTheme="minorHAnsi" w:cstheme="minorHAnsi"/>
          <w:sz w:val="24"/>
          <w:szCs w:val="24"/>
        </w:rPr>
        <w:t xml:space="preserve"> colonn</w:t>
      </w:r>
      <w:r w:rsidR="00F9459F">
        <w:rPr>
          <w:rFonts w:asciiTheme="minorHAnsi" w:hAnsiTheme="minorHAnsi" w:cstheme="minorHAnsi"/>
          <w:sz w:val="24"/>
          <w:szCs w:val="24"/>
        </w:rPr>
        <w:t>e</w:t>
      </w:r>
      <w:r w:rsidRPr="006312E2">
        <w:rPr>
          <w:rFonts w:asciiTheme="minorHAnsi" w:hAnsiTheme="minorHAnsi" w:cstheme="minorHAnsi"/>
          <w:sz w:val="24"/>
          <w:szCs w:val="24"/>
        </w:rPr>
        <w:t xml:space="preserve"> il / i </w:t>
      </w:r>
      <w:r w:rsidR="00EA5FB5" w:rsidRPr="006312E2">
        <w:rPr>
          <w:rFonts w:asciiTheme="minorHAnsi" w:hAnsiTheme="minorHAnsi" w:cstheme="minorHAnsi"/>
          <w:sz w:val="24"/>
          <w:szCs w:val="24"/>
        </w:rPr>
        <w:t xml:space="preserve">Moduli </w:t>
      </w:r>
      <w:r w:rsidRPr="006312E2">
        <w:rPr>
          <w:rFonts w:asciiTheme="minorHAnsi" w:hAnsiTheme="minorHAnsi" w:cstheme="minorHAnsi"/>
          <w:sz w:val="24"/>
          <w:szCs w:val="24"/>
        </w:rPr>
        <w:t>prescelti)</w:t>
      </w:r>
    </w:p>
    <w:p w:rsidR="00A66F0A" w:rsidRDefault="00A66F0A" w:rsidP="00EA5FB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32" w:type="pct"/>
        <w:jc w:val="center"/>
        <w:tblLayout w:type="fixed"/>
        <w:tblLook w:val="0000"/>
      </w:tblPr>
      <w:tblGrid>
        <w:gridCol w:w="558"/>
        <w:gridCol w:w="3598"/>
        <w:gridCol w:w="2697"/>
        <w:gridCol w:w="700"/>
        <w:gridCol w:w="559"/>
        <w:gridCol w:w="978"/>
        <w:gridCol w:w="827"/>
      </w:tblGrid>
      <w:tr w:rsidR="00A66F0A" w:rsidRPr="003E4E4A" w:rsidTr="007E36C3">
        <w:trPr>
          <w:trHeight w:val="29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 w:rsidRPr="003E4E4A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 xml:space="preserve">N 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 w:rsidRPr="003E4E4A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MODULO</w:t>
            </w:r>
          </w:p>
          <w:p w:rsidR="00A66F0A" w:rsidRPr="003E4E4A" w:rsidRDefault="00A66F0A" w:rsidP="007E36C3">
            <w:pPr>
              <w:suppressAutoHyphens/>
              <w:spacing w:line="100" w:lineRule="atLeast"/>
              <w:ind w:left="-113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 w:rsidRPr="003E4E4A"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Competenza: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 w:rsidRPr="003E4E4A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TITOLO MODULO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</w:pPr>
            <w:r w:rsidRPr="003E4E4A"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  <w:t>ALUNNI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</w:pPr>
            <w:r w:rsidRPr="003E4E4A"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  <w:t>N. ORE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</w:pPr>
            <w:r w:rsidRPr="003E4E4A"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  <w:t>ESPERTO</w:t>
            </w:r>
            <w:r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  <w:t xml:space="preserve"> FORMATORE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</w:pPr>
            <w:r w:rsidRPr="003E4E4A">
              <w:rPr>
                <w:rFonts w:asciiTheme="minorHAnsi" w:hAnsiTheme="minorHAnsi" w:cstheme="minorHAnsi"/>
                <w:b/>
                <w:sz w:val="12"/>
                <w:szCs w:val="14"/>
                <w:lang w:eastAsia="ar-SA"/>
              </w:rPr>
              <w:t>TUTOR</w:t>
            </w:r>
          </w:p>
        </w:tc>
      </w:tr>
      <w:tr w:rsidR="00A66F0A" w:rsidRPr="003E4E4A" w:rsidTr="00A554DE">
        <w:trPr>
          <w:trHeight w:val="130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A66F0A" w:rsidP="00A66F0A">
            <w:pPr>
              <w:pStyle w:val="Paragrafoelenco"/>
              <w:numPr>
                <w:ilvl w:val="0"/>
                <w:numId w:val="27"/>
              </w:numPr>
              <w:suppressAutoHyphens/>
              <w:spacing w:line="10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A66F0A" w:rsidP="004B1ED3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 xml:space="preserve">Percorsi di formazione </w:t>
            </w:r>
            <w:r w:rsidR="004B1ED3"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sulla transizione digitale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661BC4" w:rsidP="007E36C3">
            <w:pPr>
              <w:spacing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Ambienti di apprendimento innovativi 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A" w:rsidRPr="003E4E4A" w:rsidRDefault="004B1ED3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A" w:rsidRPr="003E4E4A" w:rsidRDefault="004B1ED3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A554DE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66F0A" w:rsidRPr="003E4E4A" w:rsidTr="00A554DE">
        <w:trPr>
          <w:trHeight w:val="15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A66F0A" w:rsidP="00A66F0A">
            <w:pPr>
              <w:pStyle w:val="Paragrafoelenco"/>
              <w:numPr>
                <w:ilvl w:val="0"/>
                <w:numId w:val="27"/>
              </w:numPr>
              <w:suppressAutoHyphens/>
              <w:spacing w:line="10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4B1ED3" w:rsidP="007E36C3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Percorsi di formazione sulla transizione digitale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661BC4" w:rsidP="007E36C3">
            <w:pPr>
              <w:spacing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Metodologie didattiche innovative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A" w:rsidRPr="003E4E4A" w:rsidRDefault="004B1ED3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A" w:rsidRPr="003E4E4A" w:rsidRDefault="004B1ED3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A554DE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66F0A" w:rsidRPr="003E4E4A" w:rsidTr="00A554DE">
        <w:trPr>
          <w:trHeight w:val="231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A66F0A" w:rsidP="00A66F0A">
            <w:pPr>
              <w:pStyle w:val="Paragrafoelenco"/>
              <w:numPr>
                <w:ilvl w:val="0"/>
                <w:numId w:val="27"/>
              </w:numPr>
              <w:suppressAutoHyphens/>
              <w:spacing w:line="10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4B1ED3" w:rsidP="007E36C3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661BC4" w:rsidP="007E36C3">
            <w:pPr>
              <w:spacing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Computer Essentials 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4DE" w:rsidRPr="003E4E4A" w:rsidRDefault="00A554DE" w:rsidP="00A554DE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A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A554DE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22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A66F0A">
            <w:pPr>
              <w:pStyle w:val="Paragrafoelenco"/>
              <w:numPr>
                <w:ilvl w:val="0"/>
                <w:numId w:val="27"/>
              </w:numPr>
              <w:suppressAutoHyphens/>
              <w:spacing w:line="100" w:lineRule="atLeast"/>
              <w:ind w:left="0" w:firstLine="0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7E36C3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661BC4" w:rsidP="007E36C3">
            <w:pPr>
              <w:spacing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Computer Essentials 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7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E76E38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5.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661BC4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Online Essentials 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20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E76E38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6.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661BC4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Online Essentials 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196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7E36C3">
            <w:pPr>
              <w:pStyle w:val="Paragrafoelenco"/>
              <w:suppressAutoHyphens/>
              <w:spacing w:line="100" w:lineRule="atLeast"/>
              <w:ind w:left="0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7.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661BC4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Spreadsheets 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201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E76E38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8.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661BC4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Spreadsheets 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17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9.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E76E38" w:rsidRDefault="00661BC4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Word Processing 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17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10.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E76E38" w:rsidRDefault="00661BC4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Word Processing 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17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11.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E76E38" w:rsidRDefault="00626168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hyperlink r:id="rId11" w:history="1">
              <w:r w:rsidR="00661BC4" w:rsidRPr="00661BC4">
                <w:rPr>
                  <w:rFonts w:asciiTheme="minorHAnsi" w:hAnsiTheme="minorHAnsi" w:cstheme="minorHAnsi"/>
                  <w:sz w:val="14"/>
                  <w:szCs w:val="16"/>
                  <w:lang w:eastAsia="zh-TW"/>
                </w:rPr>
                <w:t>Comunicazione 4.0: strategie innovative per l'insegnamento con l'Intelligenza artificiale generativa</w:t>
              </w:r>
            </w:hyperlink>
            <w:r w:rsidR="00661BC4"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 xml:space="preserve"> 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17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12.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E76E38" w:rsidRDefault="00626168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hyperlink r:id="rId12" w:history="1">
              <w:r w:rsidR="00661BC4" w:rsidRPr="00661BC4">
                <w:rPr>
                  <w:rFonts w:asciiTheme="minorHAnsi" w:hAnsiTheme="minorHAnsi" w:cstheme="minorHAnsi"/>
                  <w:sz w:val="14"/>
                  <w:szCs w:val="16"/>
                  <w:lang w:eastAsia="zh-TW"/>
                </w:rPr>
                <w:t>Comunicazione 4.0: strategie innovative per l'insegnamento con l'Intelligenza artificiale generativa</w:t>
              </w:r>
            </w:hyperlink>
            <w:r w:rsidR="00661BC4"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 xml:space="preserve"> 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554DE" w:rsidRPr="003E4E4A" w:rsidTr="00A554DE">
        <w:trPr>
          <w:trHeight w:val="17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13.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3E4E4A" w:rsidRDefault="00A554DE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E76E38" w:rsidRDefault="00661BC4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Pensiero Computazionale e Coding 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702C17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Default="00A554DE" w:rsidP="00A554DE">
            <w:pPr>
              <w:jc w:val="center"/>
            </w:pPr>
            <w:r w:rsidRPr="00DC4EED"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4DE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4DE" w:rsidRPr="00A554DE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4B1ED3" w:rsidRPr="003E4E4A" w:rsidTr="00A554DE">
        <w:trPr>
          <w:trHeight w:val="174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D3" w:rsidRPr="00E76E38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14</w:t>
            </w:r>
            <w:r w:rsidR="004B1ED3"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D3" w:rsidRPr="003E4E4A" w:rsidRDefault="004B1ED3" w:rsidP="00E52D91">
            <w:pPr>
              <w:autoSpaceDE w:val="0"/>
              <w:autoSpaceDN w:val="0"/>
              <w:adjustRightInd w:val="0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Laboratori di formazione sul campo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D3" w:rsidRPr="003E4E4A" w:rsidRDefault="00661BC4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Pensiero Computazionale e Coding 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D3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D3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17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D3" w:rsidRPr="003E4E4A" w:rsidRDefault="004B1ED3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ED3" w:rsidRPr="00A554DE" w:rsidRDefault="004B1ED3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  <w:tr w:rsidR="00A66F0A" w:rsidRPr="003E4E4A" w:rsidTr="00A554DE">
        <w:trPr>
          <w:trHeight w:val="178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E76E38" w:rsidRDefault="00A554DE" w:rsidP="007E36C3">
            <w:pPr>
              <w:suppressAutoHyphens/>
              <w:spacing w:line="100" w:lineRule="atLeast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15</w:t>
            </w:r>
            <w:r w:rsidR="00A66F0A"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.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A66F0A" w:rsidP="007E36C3">
            <w:pPr>
              <w:autoSpaceDE w:val="0"/>
              <w:autoSpaceDN w:val="0"/>
              <w:adjustRightInd w:val="0"/>
              <w:spacing w:line="276" w:lineRule="auto"/>
              <w:ind w:left="279"/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zh-TW"/>
              </w:rPr>
              <w:t>Attività tecnica per orientamento e tutoraggio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8907A2" w:rsidP="007E36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4"/>
                <w:szCs w:val="16"/>
                <w:lang w:eastAsia="zh-TW"/>
              </w:rPr>
            </w:pPr>
            <w:r>
              <w:rPr>
                <w:rFonts w:asciiTheme="minorHAnsi" w:hAnsiTheme="minorHAnsi" w:cstheme="minorHAnsi"/>
                <w:sz w:val="14"/>
                <w:szCs w:val="16"/>
                <w:lang w:eastAsia="zh-TW"/>
              </w:rPr>
              <w:t>Tecnico per l’orientamento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A" w:rsidRPr="003E4E4A" w:rsidRDefault="00A554DE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  <w:t>2.31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F0A" w:rsidRPr="003E4E4A" w:rsidRDefault="00A66F0A" w:rsidP="007E36C3">
            <w:pPr>
              <w:suppressAutoHyphens/>
              <w:spacing w:line="100" w:lineRule="atLeast"/>
              <w:jc w:val="center"/>
              <w:rPr>
                <w:rFonts w:asciiTheme="minorHAnsi" w:hAnsiTheme="minorHAnsi" w:cstheme="minorHAnsi"/>
                <w:b/>
                <w:sz w:val="14"/>
                <w:szCs w:val="16"/>
                <w:lang w:eastAsia="ar-SA"/>
              </w:rPr>
            </w:pPr>
          </w:p>
        </w:tc>
      </w:tr>
    </w:tbl>
    <w:p w:rsidR="00A66F0A" w:rsidRDefault="00A66F0A" w:rsidP="00730779">
      <w:pPr>
        <w:pStyle w:val="Corpodeltesto"/>
        <w:spacing w:before="167"/>
        <w:ind w:right="108"/>
        <w:jc w:val="both"/>
        <w:rPr>
          <w:rFonts w:asciiTheme="minorHAnsi" w:hAnsiTheme="minorHAnsi" w:cstheme="minorHAnsi"/>
          <w:lang w:val="it-IT"/>
        </w:rPr>
      </w:pPr>
    </w:p>
    <w:p w:rsidR="00276B2C" w:rsidRPr="006312E2" w:rsidRDefault="00276B2C" w:rsidP="00730779">
      <w:pPr>
        <w:pStyle w:val="Corpodeltesto"/>
        <w:spacing w:before="167"/>
        <w:ind w:right="108"/>
        <w:jc w:val="both"/>
        <w:rPr>
          <w:rFonts w:asciiTheme="minorHAnsi" w:hAnsiTheme="minorHAnsi" w:cstheme="minorHAnsi"/>
          <w:lang w:val="it-IT"/>
        </w:rPr>
      </w:pPr>
      <w:r w:rsidRPr="006312E2">
        <w:rPr>
          <w:rFonts w:asciiTheme="minorHAnsi" w:hAnsiTheme="minorHAnsi" w:cstheme="minorHAnsi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</w:t>
      </w:r>
      <w:bookmarkStart w:id="0" w:name="_GoBack"/>
      <w:bookmarkEnd w:id="0"/>
      <w:r w:rsidRPr="006312E2">
        <w:rPr>
          <w:rFonts w:asciiTheme="minorHAnsi" w:hAnsiTheme="minorHAnsi" w:cstheme="minorHAnsi"/>
          <w:lang w:val="it-IT"/>
        </w:rPr>
        <w:t>e proposte nei percorsi formativi</w:t>
      </w:r>
    </w:p>
    <w:p w:rsidR="00276B2C" w:rsidRPr="006312E2" w:rsidRDefault="00276B2C" w:rsidP="00730779">
      <w:pPr>
        <w:pStyle w:val="Titolo3"/>
        <w:spacing w:before="94" w:line="240" w:lineRule="auto"/>
        <w:ind w:left="730" w:right="524"/>
        <w:jc w:val="center"/>
        <w:rPr>
          <w:rFonts w:asciiTheme="minorHAnsi" w:hAnsiTheme="minorHAnsi" w:cstheme="minorHAnsi"/>
          <w:color w:val="auto"/>
        </w:rPr>
      </w:pPr>
      <w:r w:rsidRPr="006312E2">
        <w:rPr>
          <w:rFonts w:asciiTheme="minorHAnsi" w:hAnsiTheme="minorHAnsi" w:cstheme="minorHAnsi"/>
          <w:color w:val="auto"/>
        </w:rPr>
        <w:t>DICHIARA</w:t>
      </w:r>
    </w:p>
    <w:p w:rsidR="00276B2C" w:rsidRPr="006312E2" w:rsidRDefault="00276B2C" w:rsidP="00730779">
      <w:pPr>
        <w:pStyle w:val="Corpodeltesto"/>
        <w:ind w:left="314"/>
        <w:rPr>
          <w:rFonts w:asciiTheme="minorHAnsi" w:hAnsiTheme="minorHAnsi" w:cstheme="minorHAnsi"/>
          <w:lang w:val="it-IT"/>
        </w:rPr>
      </w:pPr>
      <w:r w:rsidRPr="006312E2">
        <w:rPr>
          <w:rFonts w:asciiTheme="minorHAnsi" w:hAnsiTheme="minorHAnsi" w:cstheme="minorHAnsi"/>
          <w:lang w:val="it-IT"/>
        </w:rPr>
        <w:t>sotto la personale responsabilità di: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essere in possesso della cittadinanza italiana o di uno degli Stati membri dell’Unioneeuropea;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godere dei diritti civili epolitici;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</w:t>
      </w:r>
      <w:r w:rsidRPr="006312E2">
        <w:rPr>
          <w:rFonts w:asciiTheme="minorHAnsi" w:hAnsiTheme="minorHAnsi" w:cstheme="minorHAnsi"/>
        </w:rPr>
        <w:lastRenderedPageBreak/>
        <w:t>casellario</w:t>
      </w:r>
      <w:r w:rsidR="00245EE1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giudiziale;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essere a conoscenza di non essere sottoposto a procedimenti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penali;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essere in possesso dei requisiti essenziali previsti d</w:t>
      </w:r>
      <w:r w:rsidR="004017B1">
        <w:rPr>
          <w:rFonts w:asciiTheme="minorHAnsi" w:hAnsiTheme="minorHAnsi" w:cstheme="minorHAnsi"/>
        </w:rPr>
        <w:t>al</w:t>
      </w:r>
      <w:r w:rsidRPr="006312E2">
        <w:rPr>
          <w:rFonts w:asciiTheme="minorHAnsi" w:hAnsiTheme="minorHAnsi" w:cstheme="minorHAnsi"/>
        </w:rPr>
        <w:t>l</w:t>
      </w:r>
      <w:r w:rsidR="004017B1">
        <w:rPr>
          <w:rFonts w:asciiTheme="minorHAnsi" w:hAnsiTheme="minorHAnsi" w:cstheme="minorHAnsi"/>
        </w:rPr>
        <w:t>’avviso di cui alla</w:t>
      </w:r>
      <w:r w:rsidRPr="006312E2">
        <w:rPr>
          <w:rFonts w:asciiTheme="minorHAnsi" w:hAnsiTheme="minorHAnsi" w:cstheme="minorHAnsi"/>
        </w:rPr>
        <w:t xml:space="preserve"> presente</w:t>
      </w:r>
      <w:r w:rsidR="006E2873">
        <w:rPr>
          <w:rFonts w:asciiTheme="minorHAnsi" w:hAnsiTheme="minorHAnsi" w:cstheme="minorHAnsi"/>
        </w:rPr>
        <w:t xml:space="preserve"> </w:t>
      </w:r>
      <w:r w:rsidR="004017B1">
        <w:rPr>
          <w:rFonts w:asciiTheme="minorHAnsi" w:hAnsiTheme="minorHAnsi" w:cstheme="minorHAnsi"/>
        </w:rPr>
        <w:t>selezione</w:t>
      </w:r>
      <w:r w:rsidRPr="006312E2">
        <w:rPr>
          <w:rFonts w:asciiTheme="minorHAnsi" w:hAnsiTheme="minorHAnsi" w:cstheme="minorHAnsi"/>
        </w:rPr>
        <w:t>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aver preso visione dell’Avviso e di approvarne senza riserva ogni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contenuto;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di essere consapevole che può anche non ricevere alcun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incarico/contratto;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  <w:i/>
        </w:rPr>
      </w:pPr>
      <w:r w:rsidRPr="006312E2">
        <w:rPr>
          <w:rFonts w:asciiTheme="minorHAnsi" w:hAnsiTheme="minorHAnsi" w:cstheme="minorHAnsi"/>
          <w:i/>
        </w:rPr>
        <w:t xml:space="preserve">di </w:t>
      </w:r>
      <w:r w:rsidRPr="006312E2">
        <w:rPr>
          <w:rFonts w:asciiTheme="minorHAnsi" w:hAnsiTheme="minorHAnsi" w:cstheme="minorHAnsi"/>
          <w:iCs/>
        </w:rPr>
        <w:t>possedere titoli e competenze specifiche più adeguate a trattare i percorsi formativi</w:t>
      </w:r>
      <w:r w:rsidR="006E2873">
        <w:rPr>
          <w:rFonts w:asciiTheme="minorHAnsi" w:hAnsiTheme="minorHAnsi" w:cstheme="minorHAnsi"/>
          <w:iCs/>
        </w:rPr>
        <w:t xml:space="preserve"> </w:t>
      </w:r>
      <w:r w:rsidRPr="006312E2">
        <w:rPr>
          <w:rFonts w:asciiTheme="minorHAnsi" w:hAnsiTheme="minorHAnsi" w:cstheme="minorHAnsi"/>
          <w:iCs/>
        </w:rPr>
        <w:t>scelti</w:t>
      </w:r>
      <w:r w:rsidRPr="006312E2">
        <w:rPr>
          <w:rFonts w:asciiTheme="minorHAnsi" w:hAnsiTheme="minorHAnsi" w:cstheme="minorHAnsi"/>
          <w:i/>
        </w:rPr>
        <w:t>.</w:t>
      </w:r>
    </w:p>
    <w:p w:rsidR="00276B2C" w:rsidRPr="006312E2" w:rsidRDefault="00276B2C" w:rsidP="00730779">
      <w:pPr>
        <w:pStyle w:val="Titolo3"/>
        <w:spacing w:before="120" w:after="120" w:line="240" w:lineRule="auto"/>
        <w:ind w:left="2954"/>
        <w:rPr>
          <w:rFonts w:asciiTheme="minorHAnsi" w:hAnsiTheme="minorHAnsi" w:cstheme="minorHAnsi"/>
          <w:color w:val="auto"/>
        </w:rPr>
      </w:pPr>
      <w:r w:rsidRPr="006312E2">
        <w:rPr>
          <w:rFonts w:asciiTheme="minorHAnsi" w:hAnsiTheme="minorHAnsi" w:cstheme="minorHAnsi"/>
          <w:color w:val="auto"/>
        </w:rPr>
        <w:t>Dichiarazione di insussistenza di incompatibilità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 xml:space="preserve">di non trovarsi in nessuna </w:t>
      </w:r>
      <w:r w:rsidR="00730779" w:rsidRPr="006312E2">
        <w:rPr>
          <w:rFonts w:asciiTheme="minorHAnsi" w:hAnsiTheme="minorHAnsi" w:cstheme="minorHAnsi"/>
        </w:rPr>
        <w:t>delle condizioni</w:t>
      </w:r>
      <w:r w:rsidRPr="006312E2">
        <w:rPr>
          <w:rFonts w:asciiTheme="minorHAnsi" w:hAnsiTheme="minorHAnsi" w:cstheme="minorHAnsi"/>
        </w:rPr>
        <w:t xml:space="preserve"> di incompatibilità previste dalle Disposizioni e Istruzioni per l’attuazione delle iniziative cofinanziate dai Fondi </w:t>
      </w:r>
      <w:r w:rsidR="00245EE1">
        <w:rPr>
          <w:rFonts w:asciiTheme="minorHAnsi" w:hAnsiTheme="minorHAnsi" w:cstheme="minorHAnsi"/>
        </w:rPr>
        <w:t>PNRR</w:t>
      </w:r>
      <w:r w:rsidRPr="006312E2">
        <w:rPr>
          <w:rFonts w:asciiTheme="minorHAnsi" w:hAnsiTheme="minorHAnsi" w:cstheme="minorHAnsi"/>
        </w:rPr>
        <w:t>, in</w:t>
      </w:r>
      <w:r w:rsidR="00245EE1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particolare: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8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="00D84FD9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candidati.</w:t>
      </w:r>
    </w:p>
    <w:p w:rsidR="00276B2C" w:rsidRPr="006312E2" w:rsidRDefault="00276B2C" w:rsidP="00730779">
      <w:pPr>
        <w:pStyle w:val="Corpodeltesto"/>
        <w:spacing w:before="120"/>
        <w:ind w:left="312"/>
        <w:rPr>
          <w:rFonts w:asciiTheme="minorHAnsi" w:hAnsiTheme="minorHAnsi" w:cstheme="minorHAnsi"/>
          <w:lang w:val="it-IT"/>
        </w:rPr>
      </w:pPr>
      <w:r w:rsidRPr="006312E2">
        <w:rPr>
          <w:rFonts w:asciiTheme="minorHAnsi" w:hAnsiTheme="minorHAnsi" w:cstheme="minorHAnsi"/>
          <w:lang w:val="it-IT"/>
        </w:rPr>
        <w:t>Come previsto dall’Avviso, allega:</w:t>
      </w:r>
    </w:p>
    <w:p w:rsidR="00276B2C" w:rsidRPr="006312E2" w:rsidRDefault="006705C9" w:rsidP="00730779">
      <w:pPr>
        <w:pStyle w:val="Titolo3"/>
        <w:keepNext w:val="0"/>
        <w:keepLines w:val="0"/>
        <w:widowControl w:val="0"/>
        <w:numPr>
          <w:ilvl w:val="0"/>
          <w:numId w:val="24"/>
        </w:numPr>
        <w:tabs>
          <w:tab w:val="left" w:pos="598"/>
        </w:tabs>
        <w:autoSpaceDE w:val="0"/>
        <w:autoSpaceDN w:val="0"/>
        <w:spacing w:before="181" w:line="240" w:lineRule="auto"/>
        <w:ind w:hanging="283"/>
        <w:jc w:val="left"/>
        <w:rPr>
          <w:rFonts w:asciiTheme="minorHAnsi" w:hAnsiTheme="minorHAnsi" w:cstheme="minorHAnsi"/>
          <w:color w:val="auto"/>
        </w:rPr>
      </w:pPr>
      <w:r w:rsidRPr="006312E2">
        <w:rPr>
          <w:rFonts w:asciiTheme="minorHAnsi" w:hAnsiTheme="minorHAnsi" w:cstheme="minorHAnsi"/>
          <w:color w:val="auto"/>
        </w:rPr>
        <w:t>C</w:t>
      </w:r>
      <w:r w:rsidR="00276B2C" w:rsidRPr="006312E2">
        <w:rPr>
          <w:rFonts w:asciiTheme="minorHAnsi" w:hAnsiTheme="minorHAnsi" w:cstheme="minorHAnsi"/>
          <w:color w:val="auto"/>
        </w:rPr>
        <w:t>opia di un documento di identità</w:t>
      </w:r>
      <w:r w:rsidR="006E2873">
        <w:rPr>
          <w:rFonts w:asciiTheme="minorHAnsi" w:hAnsiTheme="minorHAnsi" w:cstheme="minorHAnsi"/>
          <w:color w:val="auto"/>
        </w:rPr>
        <w:t xml:space="preserve"> </w:t>
      </w:r>
      <w:r w:rsidR="00276B2C" w:rsidRPr="006312E2">
        <w:rPr>
          <w:rFonts w:asciiTheme="minorHAnsi" w:hAnsiTheme="minorHAnsi" w:cstheme="minorHAnsi"/>
          <w:color w:val="auto"/>
        </w:rPr>
        <w:t>valido;</w:t>
      </w:r>
    </w:p>
    <w:p w:rsidR="006705C9" w:rsidRPr="006312E2" w:rsidRDefault="00276B2C" w:rsidP="00730779">
      <w:pPr>
        <w:pStyle w:val="Paragrafoelenco"/>
        <w:widowControl w:val="0"/>
        <w:numPr>
          <w:ilvl w:val="0"/>
          <w:numId w:val="24"/>
        </w:numPr>
        <w:tabs>
          <w:tab w:val="left" w:pos="598"/>
        </w:tabs>
        <w:autoSpaceDE w:val="0"/>
        <w:autoSpaceDN w:val="0"/>
        <w:spacing w:line="240" w:lineRule="auto"/>
        <w:ind w:right="113" w:hanging="283"/>
        <w:contextualSpacing w:val="0"/>
        <w:jc w:val="left"/>
        <w:rPr>
          <w:rFonts w:asciiTheme="minorHAnsi" w:hAnsiTheme="minorHAnsi" w:cstheme="minorHAnsi"/>
          <w:b/>
          <w:i/>
        </w:rPr>
      </w:pPr>
      <w:r w:rsidRPr="006312E2">
        <w:rPr>
          <w:rFonts w:asciiTheme="minorHAnsi" w:hAnsiTheme="minorHAnsi" w:cstheme="minorHAnsi"/>
          <w:b/>
          <w:i/>
        </w:rPr>
        <w:t>Curriculum Vitae in formato europeo con indicati i riferimenti dei titoli valuta</w:t>
      </w:r>
      <w:r w:rsidR="006705C9" w:rsidRPr="006312E2">
        <w:rPr>
          <w:rFonts w:asciiTheme="minorHAnsi" w:hAnsiTheme="minorHAnsi" w:cstheme="minorHAnsi"/>
          <w:b/>
          <w:i/>
        </w:rPr>
        <w:t>bili</w:t>
      </w:r>
    </w:p>
    <w:p w:rsidR="00276B2C" w:rsidRPr="006312E2" w:rsidRDefault="006705C9" w:rsidP="00730779">
      <w:pPr>
        <w:pStyle w:val="Paragrafoelenco"/>
        <w:widowControl w:val="0"/>
        <w:numPr>
          <w:ilvl w:val="0"/>
          <w:numId w:val="24"/>
        </w:numPr>
        <w:tabs>
          <w:tab w:val="left" w:pos="598"/>
        </w:tabs>
        <w:autoSpaceDE w:val="0"/>
        <w:autoSpaceDN w:val="0"/>
        <w:spacing w:line="240" w:lineRule="auto"/>
        <w:ind w:right="113" w:hanging="283"/>
        <w:contextualSpacing w:val="0"/>
        <w:jc w:val="left"/>
        <w:rPr>
          <w:rFonts w:asciiTheme="minorHAnsi" w:hAnsiTheme="minorHAnsi" w:cstheme="minorHAnsi"/>
          <w:b/>
          <w:i/>
        </w:rPr>
      </w:pPr>
      <w:r w:rsidRPr="006312E2">
        <w:rPr>
          <w:rFonts w:asciiTheme="minorHAnsi" w:hAnsiTheme="minorHAnsi" w:cstheme="minorHAnsi"/>
          <w:b/>
          <w:i/>
        </w:rPr>
        <w:t>A</w:t>
      </w:r>
      <w:r w:rsidR="00276B2C" w:rsidRPr="006312E2">
        <w:rPr>
          <w:rFonts w:asciiTheme="minorHAnsi" w:hAnsiTheme="minorHAnsi" w:cstheme="minorHAnsi"/>
          <w:b/>
          <w:i/>
        </w:rPr>
        <w:t>llegato 2 - Tabella di autovalutazione.</w:t>
      </w:r>
    </w:p>
    <w:p w:rsidR="00276B2C" w:rsidRPr="006312E2" w:rsidRDefault="00276B2C" w:rsidP="00730779">
      <w:pPr>
        <w:pStyle w:val="Corpodeltesto"/>
        <w:spacing w:before="173"/>
        <w:rPr>
          <w:rFonts w:asciiTheme="minorHAnsi" w:hAnsiTheme="minorHAnsi" w:cstheme="minorHAnsi"/>
          <w:b/>
          <w:lang w:val="it-IT"/>
        </w:rPr>
      </w:pPr>
      <w:r w:rsidRPr="006312E2">
        <w:rPr>
          <w:rFonts w:asciiTheme="minorHAnsi" w:hAnsiTheme="minorHAnsi" w:cstheme="minorHAnsi"/>
          <w:b/>
          <w:lang w:val="it-IT"/>
        </w:rPr>
        <w:t>Dichiara, inoltre: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12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di conoscere e di accettare le seguenti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condizioni: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12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attività;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12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stessa;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12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12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progetti;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12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Svolgere le attività didattiche nei Plessi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dell’Istituto;</w:t>
      </w:r>
    </w:p>
    <w:p w:rsidR="00276B2C" w:rsidRPr="006312E2" w:rsidRDefault="00276B2C" w:rsidP="00EA5FB5">
      <w:pPr>
        <w:pStyle w:val="Paragrafoelenco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before="120" w:line="240" w:lineRule="auto"/>
        <w:ind w:left="426" w:hanging="142"/>
        <w:contextualSpacing w:val="0"/>
        <w:jc w:val="left"/>
        <w:rPr>
          <w:rFonts w:asciiTheme="minorHAnsi" w:hAnsiTheme="minorHAnsi" w:cstheme="minorHAnsi"/>
        </w:rPr>
      </w:pPr>
      <w:r w:rsidRPr="006312E2">
        <w:rPr>
          <w:rFonts w:asciiTheme="minorHAnsi" w:hAnsiTheme="minorHAnsi" w:cstheme="minorHAnsi"/>
        </w:rPr>
        <w:t>Redigere e consegnare, a fine attività, su apposito modello, la relazione sul lavoro</w:t>
      </w:r>
      <w:r w:rsidR="006E2873">
        <w:rPr>
          <w:rFonts w:asciiTheme="minorHAnsi" w:hAnsiTheme="minorHAnsi" w:cstheme="minorHAnsi"/>
        </w:rPr>
        <w:t xml:space="preserve"> </w:t>
      </w:r>
      <w:r w:rsidRPr="006312E2">
        <w:rPr>
          <w:rFonts w:asciiTheme="minorHAnsi" w:hAnsiTheme="minorHAnsi" w:cstheme="minorHAnsi"/>
        </w:rPr>
        <w:t>svolto.</w:t>
      </w:r>
    </w:p>
    <w:p w:rsidR="00276B2C" w:rsidRPr="006312E2" w:rsidRDefault="00276B2C" w:rsidP="00730779">
      <w:pPr>
        <w:pStyle w:val="Corpodeltesto"/>
        <w:spacing w:before="7"/>
        <w:rPr>
          <w:rFonts w:asciiTheme="minorHAnsi" w:hAnsiTheme="minorHAnsi" w:cstheme="minorHAnsi"/>
          <w:szCs w:val="12"/>
          <w:lang w:val="it-IT"/>
        </w:rPr>
      </w:pPr>
    </w:p>
    <w:p w:rsidR="00276B2C" w:rsidRPr="006312E2" w:rsidRDefault="00276B2C" w:rsidP="00730779">
      <w:pPr>
        <w:pStyle w:val="Corpodeltesto"/>
        <w:ind w:left="314"/>
        <w:rPr>
          <w:rFonts w:asciiTheme="minorHAnsi" w:hAnsiTheme="minorHAnsi" w:cstheme="minorHAnsi"/>
          <w:lang w:val="it-IT"/>
        </w:rPr>
      </w:pPr>
      <w:r w:rsidRPr="006312E2">
        <w:rPr>
          <w:rFonts w:asciiTheme="minorHAnsi" w:hAnsiTheme="minorHAnsi" w:cstheme="minorHAnsi"/>
          <w:lang w:val="it-IT"/>
        </w:rPr>
        <w:t>Elegge come domicilio per le comunicazioni relative alla selezione:</w:t>
      </w:r>
    </w:p>
    <w:p w:rsidR="00276B2C" w:rsidRPr="006312E2" w:rsidRDefault="00276B2C" w:rsidP="00730779">
      <w:pPr>
        <w:pStyle w:val="Corpodeltesto"/>
        <w:spacing w:before="1"/>
        <w:rPr>
          <w:rFonts w:asciiTheme="minorHAnsi" w:hAnsiTheme="minorHAnsi" w:cstheme="minorHAnsi"/>
          <w:sz w:val="17"/>
          <w:lang w:val="it-IT"/>
        </w:rPr>
      </w:pPr>
    </w:p>
    <w:p w:rsidR="00276B2C" w:rsidRPr="006312E2" w:rsidRDefault="00626168" w:rsidP="00276B2C">
      <w:pPr>
        <w:pStyle w:val="Corpodeltesto"/>
        <w:spacing w:before="94"/>
        <w:ind w:left="912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w:pict>
          <v:rect id="Rectangle 3" o:spid="_x0000_s1031" style="position:absolute;left:0;text-align:left;margin-left:75.15pt;margin-top:6pt;width:10.35pt;height:10.3pt;z-index: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" filled="f" strokeweight=".72pt">
            <w10:wrap anchorx="page"/>
          </v:rect>
        </w:pict>
      </w:r>
      <w:r w:rsidR="00276B2C" w:rsidRPr="006312E2">
        <w:rPr>
          <w:rFonts w:asciiTheme="minorHAnsi" w:hAnsiTheme="minorHAnsi" w:cstheme="minorHAnsi"/>
          <w:lang w:val="it-IT"/>
        </w:rPr>
        <w:t>La propria residenza</w:t>
      </w:r>
    </w:p>
    <w:p w:rsidR="00276B2C" w:rsidRPr="006312E2" w:rsidRDefault="00276B2C" w:rsidP="00276B2C">
      <w:pPr>
        <w:pStyle w:val="Corpodeltesto"/>
        <w:spacing w:before="2"/>
        <w:rPr>
          <w:rFonts w:asciiTheme="minorHAnsi" w:hAnsiTheme="minorHAnsi" w:cstheme="minorHAnsi"/>
          <w:sz w:val="17"/>
          <w:lang w:val="it-IT"/>
        </w:rPr>
      </w:pPr>
    </w:p>
    <w:p w:rsidR="00224C1F" w:rsidRPr="006312E2" w:rsidRDefault="00626168" w:rsidP="00730779">
      <w:pPr>
        <w:ind w:left="993"/>
        <w:rPr>
          <w:rFonts w:asciiTheme="minorHAnsi" w:hAnsiTheme="minorHAnsi" w:cstheme="minorHAnsi"/>
          <w:u w:val="single"/>
        </w:rPr>
      </w:pPr>
      <w:r w:rsidRPr="00626168">
        <w:rPr>
          <w:rFonts w:asciiTheme="minorHAnsi" w:hAnsiTheme="minorHAnsi" w:cstheme="minorHAnsi"/>
          <w:noProof/>
          <w:lang w:eastAsia="it-IT"/>
        </w:rPr>
        <w:pict>
          <v:rect id="Rectangle 2" o:spid="_x0000_s1030" style="position:absolute;left:0;text-align:left;margin-left:75.15pt;margin-top:6pt;width:10.35pt;height:10.3pt;z-index: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" filled="f" strokeweight=".72pt">
            <w10:wrap anchorx="page"/>
          </v:rect>
        </w:pict>
      </w:r>
      <w:r w:rsidR="00276B2C" w:rsidRPr="006312E2">
        <w:rPr>
          <w:rFonts w:asciiTheme="minorHAnsi" w:hAnsiTheme="minorHAnsi" w:cstheme="minorHAnsi"/>
        </w:rPr>
        <w:t>altro</w:t>
      </w:r>
      <w:r w:rsidR="006E2873">
        <w:rPr>
          <w:rFonts w:asciiTheme="minorHAnsi" w:hAnsiTheme="minorHAnsi" w:cstheme="minorHAnsi"/>
        </w:rPr>
        <w:t xml:space="preserve"> </w:t>
      </w:r>
      <w:r w:rsidR="00276B2C" w:rsidRPr="006312E2">
        <w:rPr>
          <w:rFonts w:asciiTheme="minorHAnsi" w:hAnsiTheme="minorHAnsi" w:cstheme="minorHAnsi"/>
        </w:rPr>
        <w:t xml:space="preserve">domicilio: </w:t>
      </w:r>
      <w:r w:rsidR="00276B2C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  <w:r w:rsidR="0029786A" w:rsidRPr="006312E2">
        <w:rPr>
          <w:rFonts w:asciiTheme="minorHAnsi" w:hAnsiTheme="minorHAnsi" w:cstheme="minorHAnsi"/>
          <w:u w:val="single"/>
        </w:rPr>
        <w:tab/>
      </w:r>
    </w:p>
    <w:p w:rsidR="00276B2C" w:rsidRPr="006312E2" w:rsidRDefault="00276B2C" w:rsidP="00EA5FB5">
      <w:pPr>
        <w:pStyle w:val="Corpodeltesto"/>
        <w:spacing w:before="120"/>
        <w:ind w:left="312" w:right="113"/>
        <w:jc w:val="both"/>
        <w:rPr>
          <w:rFonts w:asciiTheme="minorHAnsi" w:hAnsiTheme="minorHAnsi" w:cstheme="minorHAnsi"/>
          <w:lang w:val="it-IT"/>
        </w:rPr>
      </w:pPr>
      <w:r w:rsidRPr="006312E2">
        <w:rPr>
          <w:rFonts w:asciiTheme="minorHAnsi" w:hAnsiTheme="minorHAnsi" w:cstheme="minorHAnsi"/>
          <w:lang w:val="it-IT"/>
        </w:rPr>
        <w:t>Il/la sottoscritto/a con la presente, ai sensi degli articoli 13 e 23 del D.Lgs. 196/2003 (di seguito indicato come “</w:t>
      </w:r>
      <w:r w:rsidRPr="006312E2">
        <w:rPr>
          <w:rFonts w:asciiTheme="minorHAnsi" w:hAnsiTheme="minorHAnsi" w:cstheme="minorHAnsi"/>
          <w:i/>
          <w:iCs/>
          <w:lang w:val="it-IT"/>
        </w:rPr>
        <w:t>Codice Privacy</w:t>
      </w:r>
      <w:r w:rsidRPr="006312E2">
        <w:rPr>
          <w:rFonts w:asciiTheme="minorHAnsi" w:hAnsiTheme="minorHAnsi" w:cstheme="minorHAnsi"/>
          <w:lang w:val="it-IT"/>
        </w:rPr>
        <w:t>”) e successive modificazioni ed integrazioni,</w:t>
      </w:r>
    </w:p>
    <w:p w:rsidR="00276B2C" w:rsidRPr="006312E2" w:rsidRDefault="00276B2C" w:rsidP="00EA5FB5">
      <w:pPr>
        <w:pStyle w:val="Titolo3"/>
        <w:spacing w:before="159" w:line="240" w:lineRule="auto"/>
        <w:jc w:val="center"/>
        <w:rPr>
          <w:rFonts w:asciiTheme="minorHAnsi" w:hAnsiTheme="minorHAnsi" w:cstheme="minorHAnsi"/>
          <w:color w:val="auto"/>
        </w:rPr>
      </w:pPr>
      <w:r w:rsidRPr="006312E2">
        <w:rPr>
          <w:rFonts w:asciiTheme="minorHAnsi" w:hAnsiTheme="minorHAnsi" w:cstheme="minorHAnsi"/>
          <w:color w:val="auto"/>
        </w:rPr>
        <w:t>AUTORIZZA</w:t>
      </w:r>
    </w:p>
    <w:p w:rsidR="00276B2C" w:rsidRPr="006312E2" w:rsidRDefault="00EA5FB5" w:rsidP="00EA5FB5">
      <w:pPr>
        <w:pStyle w:val="Corpodeltesto"/>
        <w:spacing w:before="181"/>
        <w:ind w:left="314" w:right="106"/>
        <w:jc w:val="both"/>
        <w:rPr>
          <w:rFonts w:asciiTheme="minorHAnsi" w:hAnsiTheme="minorHAnsi" w:cstheme="minorHAnsi"/>
          <w:lang w:val="it-IT"/>
        </w:rPr>
      </w:pPr>
      <w:r w:rsidRPr="006312E2">
        <w:rPr>
          <w:rFonts w:asciiTheme="minorHAnsi" w:hAnsiTheme="minorHAnsi" w:cstheme="minorHAnsi"/>
          <w:i/>
          <w:iCs/>
          <w:lang w:val="it-IT"/>
        </w:rPr>
        <w:t>l</w:t>
      </w:r>
      <w:r w:rsidR="00276B2C" w:rsidRPr="006312E2">
        <w:rPr>
          <w:rFonts w:asciiTheme="minorHAnsi" w:hAnsiTheme="minorHAnsi" w:cstheme="minorHAnsi"/>
          <w:i/>
          <w:iCs/>
          <w:lang w:val="it-IT"/>
        </w:rPr>
        <w:t>’Istituto Comprensivo “GINO ROSSI VAIRO” di AGROPOLI</w:t>
      </w:r>
      <w:r w:rsidR="00276B2C" w:rsidRPr="006312E2">
        <w:rPr>
          <w:rFonts w:asciiTheme="minorHAnsi" w:hAnsiTheme="minorHAnsi" w:cstheme="minorHAnsi"/>
          <w:lang w:val="it-IT"/>
        </w:rPr>
        <w:t xml:space="preserve"> al trattamento, anche con l’ausilio di mezzi informatici e telematici, dei dati personali forniti dal sottoscritto; prende inoltre atto che, ai sensi del </w:t>
      </w:r>
      <w:r w:rsidR="00276B2C" w:rsidRPr="006312E2">
        <w:rPr>
          <w:rFonts w:asciiTheme="minorHAnsi" w:hAnsiTheme="minorHAnsi" w:cstheme="minorHAnsi"/>
          <w:lang w:val="it-IT"/>
        </w:rPr>
        <w:lastRenderedPageBreak/>
        <w:t>“</w:t>
      </w:r>
      <w:r w:rsidR="00276B2C" w:rsidRPr="006312E2">
        <w:rPr>
          <w:rFonts w:asciiTheme="minorHAnsi" w:hAnsiTheme="minorHAnsi" w:cstheme="minorHAnsi"/>
          <w:i/>
          <w:iCs/>
          <w:lang w:val="it-IT"/>
        </w:rPr>
        <w:t>Codice Privacy</w:t>
      </w:r>
      <w:r w:rsidR="00276B2C" w:rsidRPr="006312E2">
        <w:rPr>
          <w:rFonts w:asciiTheme="minorHAnsi" w:hAnsiTheme="minorHAnsi" w:cstheme="minorHAnsi"/>
          <w:lang w:val="it-IT"/>
        </w:rPr>
        <w:t>”, titolare del trattamento dei dati è l’Istituto sopra citato e che il sottoscritto potrà esercitare, in qualunque momento, tutti i diritti di accesso ai propri dati personali previsti dall’art. 7 del “</w:t>
      </w:r>
      <w:r w:rsidR="00276B2C" w:rsidRPr="006312E2">
        <w:rPr>
          <w:rFonts w:asciiTheme="minorHAnsi" w:hAnsiTheme="minorHAnsi" w:cstheme="minorHAnsi"/>
          <w:i/>
          <w:iCs/>
          <w:lang w:val="it-IT"/>
        </w:rPr>
        <w:t>Codice Privacy</w:t>
      </w:r>
      <w:r w:rsidR="00276B2C" w:rsidRPr="006312E2">
        <w:rPr>
          <w:rFonts w:asciiTheme="minorHAnsi" w:hAnsiTheme="minorHAnsi" w:cstheme="minorHAnsi"/>
          <w:lang w:val="it-IT"/>
        </w:rPr>
        <w:t>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6E2873">
        <w:rPr>
          <w:rFonts w:asciiTheme="minorHAnsi" w:hAnsiTheme="minorHAnsi" w:cstheme="minorHAnsi"/>
          <w:lang w:val="it-IT"/>
        </w:rPr>
        <w:t xml:space="preserve"> </w:t>
      </w:r>
      <w:r w:rsidR="00276B2C" w:rsidRPr="006312E2">
        <w:rPr>
          <w:rFonts w:asciiTheme="minorHAnsi" w:hAnsiTheme="minorHAnsi" w:cstheme="minorHAnsi"/>
          <w:lang w:val="it-IT"/>
        </w:rPr>
        <w:t>stessi).</w:t>
      </w:r>
    </w:p>
    <w:p w:rsidR="00276B2C" w:rsidRPr="006312E2" w:rsidRDefault="00276B2C" w:rsidP="00EA5FB5">
      <w:pPr>
        <w:pStyle w:val="Corpodeltesto"/>
        <w:spacing w:before="5"/>
        <w:rPr>
          <w:rFonts w:asciiTheme="minorHAnsi" w:hAnsiTheme="minorHAnsi" w:cstheme="minorHAnsi"/>
          <w:sz w:val="29"/>
          <w:lang w:val="it-IT"/>
        </w:rPr>
      </w:pPr>
    </w:p>
    <w:p w:rsidR="00276B2C" w:rsidRPr="006312E2" w:rsidRDefault="00276B2C" w:rsidP="00EA5FB5">
      <w:pPr>
        <w:pStyle w:val="Corpodeltesto"/>
        <w:tabs>
          <w:tab w:val="left" w:pos="3094"/>
          <w:tab w:val="left" w:pos="5979"/>
          <w:tab w:val="left" w:pos="10538"/>
        </w:tabs>
        <w:spacing w:before="94"/>
        <w:ind w:left="674"/>
        <w:rPr>
          <w:rFonts w:asciiTheme="minorHAnsi" w:hAnsiTheme="minorHAnsi" w:cstheme="minorHAnsi"/>
          <w:lang w:val="it-IT"/>
        </w:rPr>
      </w:pPr>
      <w:r w:rsidRPr="006312E2">
        <w:rPr>
          <w:rFonts w:asciiTheme="minorHAnsi" w:hAnsiTheme="minorHAnsi" w:cstheme="minorHAnsi"/>
          <w:lang w:val="it-IT"/>
        </w:rPr>
        <w:t>Data</w:t>
      </w:r>
      <w:r w:rsidRPr="006312E2">
        <w:rPr>
          <w:rFonts w:asciiTheme="minorHAnsi" w:hAnsiTheme="minorHAnsi" w:cstheme="minorHAnsi"/>
          <w:u w:val="single"/>
          <w:lang w:val="it-IT"/>
        </w:rPr>
        <w:tab/>
      </w:r>
      <w:r w:rsidRPr="006312E2">
        <w:rPr>
          <w:rFonts w:asciiTheme="minorHAnsi" w:hAnsiTheme="minorHAnsi" w:cstheme="minorHAnsi"/>
          <w:lang w:val="it-IT"/>
        </w:rPr>
        <w:tab/>
        <w:t xml:space="preserve">Firma </w:t>
      </w:r>
      <w:r w:rsidR="00343C14" w:rsidRPr="006312E2">
        <w:rPr>
          <w:rFonts w:asciiTheme="minorHAnsi" w:hAnsiTheme="minorHAnsi" w:cstheme="minorHAnsi"/>
          <w:u w:val="single"/>
          <w:lang w:val="it-IT"/>
        </w:rPr>
        <w:t>___________________________</w:t>
      </w:r>
    </w:p>
    <w:p w:rsidR="00276B2C" w:rsidRPr="006312E2" w:rsidRDefault="00276B2C" w:rsidP="00EA5FB5">
      <w:pPr>
        <w:spacing w:line="240" w:lineRule="auto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</w:p>
    <w:sectPr w:rsidR="00276B2C" w:rsidRPr="006312E2" w:rsidSect="002A3BAE">
      <w:footerReference w:type="default" r:id="rId13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26" w:rsidRDefault="005F6326" w:rsidP="00F64F69">
      <w:pPr>
        <w:spacing w:line="240" w:lineRule="auto"/>
      </w:pPr>
      <w:r>
        <w:separator/>
      </w:r>
    </w:p>
  </w:endnote>
  <w:endnote w:type="continuationSeparator" w:id="1">
    <w:p w:rsidR="005F6326" w:rsidRDefault="005F6326" w:rsidP="00F64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69" w:rsidRDefault="00F64F69" w:rsidP="0029786A">
    <w:pPr>
      <w:pStyle w:val="Pidipagina"/>
    </w:pPr>
    <w:r>
      <w:t>-----------------------------------------------------------------------------------------------------------------------------------------------</w:t>
    </w:r>
    <w:r w:rsidR="0029786A">
      <w:rPr>
        <w:rFonts w:ascii="Times New Roman" w:hAnsi="Times New Roman"/>
        <w:sz w:val="16"/>
        <w:szCs w:val="18"/>
      </w:rPr>
      <w:t>I.C. “G. Rossi Vairo” Agropoli SA</w:t>
    </w:r>
    <w:r w:rsidR="0029786A">
      <w:rPr>
        <w:rFonts w:ascii="Times New Roman" w:hAnsi="Times New Roman"/>
        <w:sz w:val="16"/>
        <w:szCs w:val="18"/>
      </w:rPr>
      <w:tab/>
    </w:r>
    <w:r w:rsidR="006C1203">
      <w:rPr>
        <w:sz w:val="16"/>
        <w:szCs w:val="18"/>
      </w:rPr>
      <w:t>PNRR</w:t>
    </w:r>
    <w:r w:rsidR="00245EE1">
      <w:rPr>
        <w:sz w:val="16"/>
        <w:szCs w:val="18"/>
      </w:rPr>
      <w:t xml:space="preserve"> DM 66/2023</w:t>
    </w:r>
    <w:r w:rsidR="0029786A">
      <w:rPr>
        <w:sz w:val="18"/>
        <w:szCs w:val="18"/>
      </w:rPr>
      <w:tab/>
    </w:r>
    <w:r w:rsidR="0029786A">
      <w:rPr>
        <w:sz w:val="18"/>
      </w:rPr>
      <w:t xml:space="preserve">Pagina </w:t>
    </w:r>
    <w:r w:rsidR="00626168">
      <w:rPr>
        <w:b/>
        <w:sz w:val="20"/>
        <w:szCs w:val="24"/>
      </w:rPr>
      <w:fldChar w:fldCharType="begin"/>
    </w:r>
    <w:r w:rsidR="0029786A">
      <w:rPr>
        <w:b/>
        <w:sz w:val="18"/>
      </w:rPr>
      <w:instrText>PAGE</w:instrText>
    </w:r>
    <w:r w:rsidR="00626168">
      <w:rPr>
        <w:b/>
        <w:sz w:val="20"/>
        <w:szCs w:val="24"/>
      </w:rPr>
      <w:fldChar w:fldCharType="separate"/>
    </w:r>
    <w:r w:rsidR="008907A2">
      <w:rPr>
        <w:b/>
        <w:noProof/>
        <w:sz w:val="18"/>
      </w:rPr>
      <w:t>4</w:t>
    </w:r>
    <w:r w:rsidR="00626168">
      <w:rPr>
        <w:b/>
        <w:sz w:val="20"/>
        <w:szCs w:val="24"/>
      </w:rPr>
      <w:fldChar w:fldCharType="end"/>
    </w:r>
    <w:r w:rsidR="0029786A">
      <w:rPr>
        <w:sz w:val="18"/>
      </w:rPr>
      <w:t xml:space="preserve"> di </w:t>
    </w:r>
    <w:r w:rsidR="00626168">
      <w:rPr>
        <w:b/>
        <w:sz w:val="20"/>
        <w:szCs w:val="24"/>
      </w:rPr>
      <w:fldChar w:fldCharType="begin"/>
    </w:r>
    <w:r w:rsidR="0029786A">
      <w:rPr>
        <w:b/>
        <w:sz w:val="18"/>
      </w:rPr>
      <w:instrText>NUMPAGES</w:instrText>
    </w:r>
    <w:r w:rsidR="00626168">
      <w:rPr>
        <w:b/>
        <w:sz w:val="20"/>
        <w:szCs w:val="24"/>
      </w:rPr>
      <w:fldChar w:fldCharType="separate"/>
    </w:r>
    <w:r w:rsidR="008907A2">
      <w:rPr>
        <w:b/>
        <w:noProof/>
        <w:sz w:val="18"/>
      </w:rPr>
      <w:t>4</w:t>
    </w:r>
    <w:r w:rsidR="00626168">
      <w:rPr>
        <w:b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26" w:rsidRDefault="005F6326" w:rsidP="00F64F69">
      <w:pPr>
        <w:spacing w:line="240" w:lineRule="auto"/>
      </w:pPr>
      <w:r>
        <w:separator/>
      </w:r>
    </w:p>
  </w:footnote>
  <w:footnote w:type="continuationSeparator" w:id="1">
    <w:p w:rsidR="005F6326" w:rsidRDefault="005F6326" w:rsidP="00F64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</w:abstractNum>
  <w:abstractNum w:abstractNumId="5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8"/>
    <w:multiLevelType w:val="multilevel"/>
    <w:tmpl w:val="00000008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B"/>
    <w:multiLevelType w:val="singleLevel"/>
    <w:tmpl w:val="0000000B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0">
    <w:nsid w:val="00421E03"/>
    <w:multiLevelType w:val="hybridMultilevel"/>
    <w:tmpl w:val="275A0BC4"/>
    <w:lvl w:ilvl="0" w:tplc="AB4C0C44">
      <w:start w:val="1"/>
      <w:numFmt w:val="lowerLetter"/>
      <w:lvlText w:val="%1)"/>
      <w:lvlJc w:val="left"/>
      <w:pPr>
        <w:ind w:left="1034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9760E2C">
      <w:numFmt w:val="bullet"/>
      <w:lvlText w:val="•"/>
      <w:lvlJc w:val="left"/>
      <w:pPr>
        <w:ind w:left="2012" w:hanging="361"/>
      </w:pPr>
      <w:rPr>
        <w:rFonts w:hint="default"/>
      </w:rPr>
    </w:lvl>
    <w:lvl w:ilvl="2" w:tplc="0D70E8E4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20FE058E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66E83800">
      <w:numFmt w:val="bullet"/>
      <w:lvlText w:val="•"/>
      <w:lvlJc w:val="left"/>
      <w:pPr>
        <w:ind w:left="4931" w:hanging="361"/>
      </w:pPr>
      <w:rPr>
        <w:rFonts w:hint="default"/>
      </w:rPr>
    </w:lvl>
    <w:lvl w:ilvl="5" w:tplc="BAAE4F08">
      <w:numFmt w:val="bullet"/>
      <w:lvlText w:val="•"/>
      <w:lvlJc w:val="left"/>
      <w:pPr>
        <w:ind w:left="5904" w:hanging="361"/>
      </w:pPr>
      <w:rPr>
        <w:rFonts w:hint="default"/>
      </w:rPr>
    </w:lvl>
    <w:lvl w:ilvl="6" w:tplc="40DCB824">
      <w:numFmt w:val="bullet"/>
      <w:lvlText w:val="•"/>
      <w:lvlJc w:val="left"/>
      <w:pPr>
        <w:ind w:left="6877" w:hanging="361"/>
      </w:pPr>
      <w:rPr>
        <w:rFonts w:hint="default"/>
      </w:rPr>
    </w:lvl>
    <w:lvl w:ilvl="7" w:tplc="CD5CE71C">
      <w:numFmt w:val="bullet"/>
      <w:lvlText w:val="•"/>
      <w:lvlJc w:val="left"/>
      <w:pPr>
        <w:ind w:left="7850" w:hanging="361"/>
      </w:pPr>
      <w:rPr>
        <w:rFonts w:hint="default"/>
      </w:rPr>
    </w:lvl>
    <w:lvl w:ilvl="8" w:tplc="C35C5CFA">
      <w:numFmt w:val="bullet"/>
      <w:lvlText w:val="•"/>
      <w:lvlJc w:val="left"/>
      <w:pPr>
        <w:ind w:left="8823" w:hanging="361"/>
      </w:pPr>
      <w:rPr>
        <w:rFonts w:hint="default"/>
      </w:rPr>
    </w:lvl>
  </w:abstractNum>
  <w:abstractNum w:abstractNumId="11">
    <w:nsid w:val="031E3E1D"/>
    <w:multiLevelType w:val="hybridMultilevel"/>
    <w:tmpl w:val="2F902276"/>
    <w:lvl w:ilvl="0" w:tplc="91DE767C">
      <w:start w:val="1"/>
      <w:numFmt w:val="decimal"/>
      <w:lvlText w:val="%1."/>
      <w:lvlJc w:val="left"/>
      <w:pPr>
        <w:ind w:left="742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A1A6736">
      <w:numFmt w:val="bullet"/>
      <w:lvlText w:val="•"/>
      <w:lvlJc w:val="left"/>
      <w:pPr>
        <w:ind w:left="1742" w:hanging="428"/>
      </w:pPr>
      <w:rPr>
        <w:rFonts w:hint="default"/>
      </w:rPr>
    </w:lvl>
    <w:lvl w:ilvl="2" w:tplc="E7B25484">
      <w:numFmt w:val="bullet"/>
      <w:lvlText w:val="•"/>
      <w:lvlJc w:val="left"/>
      <w:pPr>
        <w:ind w:left="2745" w:hanging="428"/>
      </w:pPr>
      <w:rPr>
        <w:rFonts w:hint="default"/>
      </w:rPr>
    </w:lvl>
    <w:lvl w:ilvl="3" w:tplc="DBF01C20">
      <w:numFmt w:val="bullet"/>
      <w:lvlText w:val="•"/>
      <w:lvlJc w:val="left"/>
      <w:pPr>
        <w:ind w:left="3748" w:hanging="428"/>
      </w:pPr>
      <w:rPr>
        <w:rFonts w:hint="default"/>
      </w:rPr>
    </w:lvl>
    <w:lvl w:ilvl="4" w:tplc="4AF272C4">
      <w:numFmt w:val="bullet"/>
      <w:lvlText w:val="•"/>
      <w:lvlJc w:val="left"/>
      <w:pPr>
        <w:ind w:left="4751" w:hanging="428"/>
      </w:pPr>
      <w:rPr>
        <w:rFonts w:hint="default"/>
      </w:rPr>
    </w:lvl>
    <w:lvl w:ilvl="5" w:tplc="42B4594E">
      <w:numFmt w:val="bullet"/>
      <w:lvlText w:val="•"/>
      <w:lvlJc w:val="left"/>
      <w:pPr>
        <w:ind w:left="5754" w:hanging="428"/>
      </w:pPr>
      <w:rPr>
        <w:rFonts w:hint="default"/>
      </w:rPr>
    </w:lvl>
    <w:lvl w:ilvl="6" w:tplc="91CA71AA">
      <w:numFmt w:val="bullet"/>
      <w:lvlText w:val="•"/>
      <w:lvlJc w:val="left"/>
      <w:pPr>
        <w:ind w:left="6757" w:hanging="428"/>
      </w:pPr>
      <w:rPr>
        <w:rFonts w:hint="default"/>
      </w:rPr>
    </w:lvl>
    <w:lvl w:ilvl="7" w:tplc="0CAC8256">
      <w:numFmt w:val="bullet"/>
      <w:lvlText w:val="•"/>
      <w:lvlJc w:val="left"/>
      <w:pPr>
        <w:ind w:left="7760" w:hanging="428"/>
      </w:pPr>
      <w:rPr>
        <w:rFonts w:hint="default"/>
      </w:rPr>
    </w:lvl>
    <w:lvl w:ilvl="8" w:tplc="ABFC5416">
      <w:numFmt w:val="bullet"/>
      <w:lvlText w:val="•"/>
      <w:lvlJc w:val="left"/>
      <w:pPr>
        <w:ind w:left="8763" w:hanging="428"/>
      </w:pPr>
      <w:rPr>
        <w:rFonts w:hint="default"/>
      </w:rPr>
    </w:lvl>
  </w:abstractNum>
  <w:abstractNum w:abstractNumId="12">
    <w:nsid w:val="06966A2B"/>
    <w:multiLevelType w:val="hybridMultilevel"/>
    <w:tmpl w:val="E2488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1111B8"/>
    <w:multiLevelType w:val="hybridMultilevel"/>
    <w:tmpl w:val="00169C0E"/>
    <w:lvl w:ilvl="0" w:tplc="432C5F78">
      <w:start w:val="1"/>
      <w:numFmt w:val="decimal"/>
      <w:lvlText w:val="%1."/>
      <w:lvlJc w:val="left"/>
      <w:pPr>
        <w:ind w:left="742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A428084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C20CD668">
      <w:numFmt w:val="bullet"/>
      <w:lvlText w:val="•"/>
      <w:lvlJc w:val="left"/>
      <w:pPr>
        <w:ind w:left="2745" w:hanging="361"/>
      </w:pPr>
      <w:rPr>
        <w:rFonts w:hint="default"/>
      </w:rPr>
    </w:lvl>
    <w:lvl w:ilvl="3" w:tplc="104ECFBE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20EA09C0">
      <w:numFmt w:val="bullet"/>
      <w:lvlText w:val="•"/>
      <w:lvlJc w:val="left"/>
      <w:pPr>
        <w:ind w:left="4751" w:hanging="361"/>
      </w:pPr>
      <w:rPr>
        <w:rFonts w:hint="default"/>
      </w:rPr>
    </w:lvl>
    <w:lvl w:ilvl="5" w:tplc="5E541044">
      <w:numFmt w:val="bullet"/>
      <w:lvlText w:val="•"/>
      <w:lvlJc w:val="left"/>
      <w:pPr>
        <w:ind w:left="5754" w:hanging="361"/>
      </w:pPr>
      <w:rPr>
        <w:rFonts w:hint="default"/>
      </w:rPr>
    </w:lvl>
    <w:lvl w:ilvl="6" w:tplc="7B1EBE0C">
      <w:numFmt w:val="bullet"/>
      <w:lvlText w:val="•"/>
      <w:lvlJc w:val="left"/>
      <w:pPr>
        <w:ind w:left="6757" w:hanging="361"/>
      </w:pPr>
      <w:rPr>
        <w:rFonts w:hint="default"/>
      </w:rPr>
    </w:lvl>
    <w:lvl w:ilvl="7" w:tplc="70BAE7D4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4C9A3336">
      <w:numFmt w:val="bullet"/>
      <w:lvlText w:val="•"/>
      <w:lvlJc w:val="left"/>
      <w:pPr>
        <w:ind w:left="8763" w:hanging="361"/>
      </w:pPr>
      <w:rPr>
        <w:rFonts w:hint="default"/>
      </w:rPr>
    </w:lvl>
  </w:abstractNum>
  <w:abstractNum w:abstractNumId="14">
    <w:nsid w:val="095955A3"/>
    <w:multiLevelType w:val="hybridMultilevel"/>
    <w:tmpl w:val="4EE060C4"/>
    <w:lvl w:ilvl="0" w:tplc="9E2A431C">
      <w:numFmt w:val="bullet"/>
      <w:lvlText w:val="-"/>
      <w:lvlJc w:val="left"/>
      <w:pPr>
        <w:ind w:left="597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</w:rPr>
    </w:lvl>
    <w:lvl w:ilvl="1" w:tplc="F6606CAC">
      <w:numFmt w:val="bullet"/>
      <w:lvlText w:val="o"/>
      <w:lvlJc w:val="left"/>
      <w:pPr>
        <w:ind w:left="881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39E6DCE">
      <w:numFmt w:val="bullet"/>
      <w:lvlText w:val="•"/>
      <w:lvlJc w:val="left"/>
      <w:pPr>
        <w:ind w:left="1978" w:hanging="284"/>
      </w:pPr>
      <w:rPr>
        <w:rFonts w:hint="default"/>
      </w:rPr>
    </w:lvl>
    <w:lvl w:ilvl="3" w:tplc="028E6198">
      <w:numFmt w:val="bullet"/>
      <w:lvlText w:val="•"/>
      <w:lvlJc w:val="left"/>
      <w:pPr>
        <w:ind w:left="3077" w:hanging="284"/>
      </w:pPr>
      <w:rPr>
        <w:rFonts w:hint="default"/>
      </w:rPr>
    </w:lvl>
    <w:lvl w:ilvl="4" w:tplc="6D526D68">
      <w:numFmt w:val="bullet"/>
      <w:lvlText w:val="•"/>
      <w:lvlJc w:val="left"/>
      <w:pPr>
        <w:ind w:left="4176" w:hanging="284"/>
      </w:pPr>
      <w:rPr>
        <w:rFonts w:hint="default"/>
      </w:rPr>
    </w:lvl>
    <w:lvl w:ilvl="5" w:tplc="881ACBB2">
      <w:numFmt w:val="bullet"/>
      <w:lvlText w:val="•"/>
      <w:lvlJc w:val="left"/>
      <w:pPr>
        <w:ind w:left="5275" w:hanging="284"/>
      </w:pPr>
      <w:rPr>
        <w:rFonts w:hint="default"/>
      </w:rPr>
    </w:lvl>
    <w:lvl w:ilvl="6" w:tplc="1AD012CE">
      <w:numFmt w:val="bullet"/>
      <w:lvlText w:val="•"/>
      <w:lvlJc w:val="left"/>
      <w:pPr>
        <w:ind w:left="6373" w:hanging="284"/>
      </w:pPr>
      <w:rPr>
        <w:rFonts w:hint="default"/>
      </w:rPr>
    </w:lvl>
    <w:lvl w:ilvl="7" w:tplc="D82A4C50">
      <w:numFmt w:val="bullet"/>
      <w:lvlText w:val="•"/>
      <w:lvlJc w:val="left"/>
      <w:pPr>
        <w:ind w:left="7472" w:hanging="284"/>
      </w:pPr>
      <w:rPr>
        <w:rFonts w:hint="default"/>
      </w:rPr>
    </w:lvl>
    <w:lvl w:ilvl="8" w:tplc="0554D92C">
      <w:numFmt w:val="bullet"/>
      <w:lvlText w:val="•"/>
      <w:lvlJc w:val="left"/>
      <w:pPr>
        <w:ind w:left="8571" w:hanging="284"/>
      </w:pPr>
      <w:rPr>
        <w:rFonts w:hint="default"/>
      </w:rPr>
    </w:lvl>
  </w:abstractNum>
  <w:abstractNum w:abstractNumId="15">
    <w:nsid w:val="0E835879"/>
    <w:multiLevelType w:val="hybridMultilevel"/>
    <w:tmpl w:val="BCBE752A"/>
    <w:lvl w:ilvl="0" w:tplc="366090B8">
      <w:start w:val="1"/>
      <w:numFmt w:val="decimal"/>
      <w:lvlText w:val="%1."/>
      <w:lvlJc w:val="left"/>
      <w:pPr>
        <w:ind w:left="742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8E6A050">
      <w:start w:val="1"/>
      <w:numFmt w:val="lowerLetter"/>
      <w:lvlText w:val="%2)"/>
      <w:lvlJc w:val="left"/>
      <w:pPr>
        <w:ind w:left="130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 w:tplc="8842F3EA">
      <w:numFmt w:val="bullet"/>
      <w:lvlText w:val="•"/>
      <w:lvlJc w:val="left"/>
      <w:pPr>
        <w:ind w:left="2352" w:hanging="567"/>
      </w:pPr>
      <w:rPr>
        <w:rFonts w:hint="default"/>
      </w:rPr>
    </w:lvl>
    <w:lvl w:ilvl="3" w:tplc="192E69DA">
      <w:numFmt w:val="bullet"/>
      <w:lvlText w:val="•"/>
      <w:lvlJc w:val="left"/>
      <w:pPr>
        <w:ind w:left="3404" w:hanging="567"/>
      </w:pPr>
      <w:rPr>
        <w:rFonts w:hint="default"/>
      </w:rPr>
    </w:lvl>
    <w:lvl w:ilvl="4" w:tplc="65640DF6">
      <w:numFmt w:val="bullet"/>
      <w:lvlText w:val="•"/>
      <w:lvlJc w:val="left"/>
      <w:pPr>
        <w:ind w:left="4456" w:hanging="567"/>
      </w:pPr>
      <w:rPr>
        <w:rFonts w:hint="default"/>
      </w:rPr>
    </w:lvl>
    <w:lvl w:ilvl="5" w:tplc="1694A528">
      <w:numFmt w:val="bullet"/>
      <w:lvlText w:val="•"/>
      <w:lvlJc w:val="left"/>
      <w:pPr>
        <w:ind w:left="5508" w:hanging="567"/>
      </w:pPr>
      <w:rPr>
        <w:rFonts w:hint="default"/>
      </w:rPr>
    </w:lvl>
    <w:lvl w:ilvl="6" w:tplc="805A5EDC">
      <w:numFmt w:val="bullet"/>
      <w:lvlText w:val="•"/>
      <w:lvlJc w:val="left"/>
      <w:pPr>
        <w:ind w:left="6560" w:hanging="567"/>
      </w:pPr>
      <w:rPr>
        <w:rFonts w:hint="default"/>
      </w:rPr>
    </w:lvl>
    <w:lvl w:ilvl="7" w:tplc="9FE473E8">
      <w:numFmt w:val="bullet"/>
      <w:lvlText w:val="•"/>
      <w:lvlJc w:val="left"/>
      <w:pPr>
        <w:ind w:left="7612" w:hanging="567"/>
      </w:pPr>
      <w:rPr>
        <w:rFonts w:hint="default"/>
      </w:rPr>
    </w:lvl>
    <w:lvl w:ilvl="8" w:tplc="11CC0B72">
      <w:numFmt w:val="bullet"/>
      <w:lvlText w:val="•"/>
      <w:lvlJc w:val="left"/>
      <w:pPr>
        <w:ind w:left="8664" w:hanging="567"/>
      </w:pPr>
      <w:rPr>
        <w:rFonts w:hint="default"/>
      </w:rPr>
    </w:lvl>
  </w:abstractNum>
  <w:abstractNum w:abstractNumId="16">
    <w:nsid w:val="0FA72DDA"/>
    <w:multiLevelType w:val="hybridMultilevel"/>
    <w:tmpl w:val="9C6686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DF7EAA"/>
    <w:multiLevelType w:val="hybridMultilevel"/>
    <w:tmpl w:val="F89867BE"/>
    <w:lvl w:ilvl="0" w:tplc="C7B851A0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>
    <w:nsid w:val="1C7446AA"/>
    <w:multiLevelType w:val="hybridMultilevel"/>
    <w:tmpl w:val="395AAFDC"/>
    <w:lvl w:ilvl="0" w:tplc="D534B9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802279"/>
    <w:multiLevelType w:val="hybridMultilevel"/>
    <w:tmpl w:val="6CE643CE"/>
    <w:lvl w:ilvl="0" w:tplc="9604C306">
      <w:numFmt w:val="bullet"/>
      <w:lvlText w:val=""/>
      <w:lvlJc w:val="left"/>
      <w:pPr>
        <w:ind w:left="742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BA89D8">
      <w:numFmt w:val="bullet"/>
      <w:lvlText w:val="•"/>
      <w:lvlJc w:val="left"/>
      <w:pPr>
        <w:ind w:left="1742" w:hanging="428"/>
      </w:pPr>
      <w:rPr>
        <w:rFonts w:hint="default"/>
      </w:rPr>
    </w:lvl>
    <w:lvl w:ilvl="2" w:tplc="8B409332">
      <w:numFmt w:val="bullet"/>
      <w:lvlText w:val="•"/>
      <w:lvlJc w:val="left"/>
      <w:pPr>
        <w:ind w:left="2745" w:hanging="428"/>
      </w:pPr>
      <w:rPr>
        <w:rFonts w:hint="default"/>
      </w:rPr>
    </w:lvl>
    <w:lvl w:ilvl="3" w:tplc="74A2D2F6">
      <w:numFmt w:val="bullet"/>
      <w:lvlText w:val="•"/>
      <w:lvlJc w:val="left"/>
      <w:pPr>
        <w:ind w:left="3748" w:hanging="428"/>
      </w:pPr>
      <w:rPr>
        <w:rFonts w:hint="default"/>
      </w:rPr>
    </w:lvl>
    <w:lvl w:ilvl="4" w:tplc="C34CD85C">
      <w:numFmt w:val="bullet"/>
      <w:lvlText w:val="•"/>
      <w:lvlJc w:val="left"/>
      <w:pPr>
        <w:ind w:left="4751" w:hanging="428"/>
      </w:pPr>
      <w:rPr>
        <w:rFonts w:hint="default"/>
      </w:rPr>
    </w:lvl>
    <w:lvl w:ilvl="5" w:tplc="BD32B4C4">
      <w:numFmt w:val="bullet"/>
      <w:lvlText w:val="•"/>
      <w:lvlJc w:val="left"/>
      <w:pPr>
        <w:ind w:left="5754" w:hanging="428"/>
      </w:pPr>
      <w:rPr>
        <w:rFonts w:hint="default"/>
      </w:rPr>
    </w:lvl>
    <w:lvl w:ilvl="6" w:tplc="56C8AEEC">
      <w:numFmt w:val="bullet"/>
      <w:lvlText w:val="•"/>
      <w:lvlJc w:val="left"/>
      <w:pPr>
        <w:ind w:left="6757" w:hanging="428"/>
      </w:pPr>
      <w:rPr>
        <w:rFonts w:hint="default"/>
      </w:rPr>
    </w:lvl>
    <w:lvl w:ilvl="7" w:tplc="00BA2300">
      <w:numFmt w:val="bullet"/>
      <w:lvlText w:val="•"/>
      <w:lvlJc w:val="left"/>
      <w:pPr>
        <w:ind w:left="7760" w:hanging="428"/>
      </w:pPr>
      <w:rPr>
        <w:rFonts w:hint="default"/>
      </w:rPr>
    </w:lvl>
    <w:lvl w:ilvl="8" w:tplc="07907970">
      <w:numFmt w:val="bullet"/>
      <w:lvlText w:val="•"/>
      <w:lvlJc w:val="left"/>
      <w:pPr>
        <w:ind w:left="8763" w:hanging="428"/>
      </w:pPr>
      <w:rPr>
        <w:rFonts w:hint="default"/>
      </w:rPr>
    </w:lvl>
  </w:abstractNum>
  <w:abstractNum w:abstractNumId="20">
    <w:nsid w:val="33EC2D49"/>
    <w:multiLevelType w:val="hybridMultilevel"/>
    <w:tmpl w:val="E24889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666CC"/>
    <w:multiLevelType w:val="hybridMultilevel"/>
    <w:tmpl w:val="B860EA42"/>
    <w:lvl w:ilvl="0" w:tplc="283AAAA2">
      <w:start w:val="14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159D2"/>
    <w:multiLevelType w:val="hybridMultilevel"/>
    <w:tmpl w:val="FF5C1274"/>
    <w:lvl w:ilvl="0" w:tplc="D534B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75E6"/>
    <w:multiLevelType w:val="hybridMultilevel"/>
    <w:tmpl w:val="8D625244"/>
    <w:lvl w:ilvl="0" w:tplc="7FDEDA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C14545"/>
    <w:multiLevelType w:val="hybridMultilevel"/>
    <w:tmpl w:val="7D0C9DD4"/>
    <w:lvl w:ilvl="0" w:tplc="ED4E8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5F09"/>
    <w:multiLevelType w:val="hybridMultilevel"/>
    <w:tmpl w:val="90F803C2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6">
    <w:nsid w:val="71440527"/>
    <w:multiLevelType w:val="hybridMultilevel"/>
    <w:tmpl w:val="C4C20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25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3"/>
  </w:num>
  <w:num w:numId="17">
    <w:abstractNumId w:val="22"/>
  </w:num>
  <w:num w:numId="18">
    <w:abstractNumId w:val="18"/>
  </w:num>
  <w:num w:numId="19">
    <w:abstractNumId w:val="10"/>
  </w:num>
  <w:num w:numId="20">
    <w:abstractNumId w:val="15"/>
  </w:num>
  <w:num w:numId="21">
    <w:abstractNumId w:val="19"/>
  </w:num>
  <w:num w:numId="22">
    <w:abstractNumId w:val="13"/>
  </w:num>
  <w:num w:numId="23">
    <w:abstractNumId w:val="11"/>
  </w:num>
  <w:num w:numId="24">
    <w:abstractNumId w:val="14"/>
  </w:num>
  <w:num w:numId="25">
    <w:abstractNumId w:val="21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1B9"/>
    <w:rsid w:val="000108F1"/>
    <w:rsid w:val="00026C4F"/>
    <w:rsid w:val="000304B9"/>
    <w:rsid w:val="00040984"/>
    <w:rsid w:val="0005431B"/>
    <w:rsid w:val="00062079"/>
    <w:rsid w:val="000842CF"/>
    <w:rsid w:val="00086DFB"/>
    <w:rsid w:val="000955F4"/>
    <w:rsid w:val="000A2288"/>
    <w:rsid w:val="000A74D1"/>
    <w:rsid w:val="000A7BC5"/>
    <w:rsid w:val="000B1E4B"/>
    <w:rsid w:val="000B7F42"/>
    <w:rsid w:val="000B7F8F"/>
    <w:rsid w:val="000C3BF2"/>
    <w:rsid w:val="000C5319"/>
    <w:rsid w:val="000D15B2"/>
    <w:rsid w:val="000D5DD9"/>
    <w:rsid w:val="001141EB"/>
    <w:rsid w:val="0011492B"/>
    <w:rsid w:val="00136D0D"/>
    <w:rsid w:val="00140CD5"/>
    <w:rsid w:val="00143445"/>
    <w:rsid w:val="001455D6"/>
    <w:rsid w:val="00161D5B"/>
    <w:rsid w:val="00163DF7"/>
    <w:rsid w:val="001641AE"/>
    <w:rsid w:val="00165F85"/>
    <w:rsid w:val="001671FB"/>
    <w:rsid w:val="00176B9E"/>
    <w:rsid w:val="001A7504"/>
    <w:rsid w:val="001B11B9"/>
    <w:rsid w:val="001B2B44"/>
    <w:rsid w:val="001C02F2"/>
    <w:rsid w:val="001C112C"/>
    <w:rsid w:val="001C64AB"/>
    <w:rsid w:val="001D21EE"/>
    <w:rsid w:val="001F0141"/>
    <w:rsid w:val="001F0E19"/>
    <w:rsid w:val="00211D9C"/>
    <w:rsid w:val="00216FB9"/>
    <w:rsid w:val="00224C1F"/>
    <w:rsid w:val="002267DC"/>
    <w:rsid w:val="00226FE7"/>
    <w:rsid w:val="00245EE1"/>
    <w:rsid w:val="00247649"/>
    <w:rsid w:val="00247EF0"/>
    <w:rsid w:val="0025387D"/>
    <w:rsid w:val="002608D3"/>
    <w:rsid w:val="00276B2C"/>
    <w:rsid w:val="00280502"/>
    <w:rsid w:val="00287A43"/>
    <w:rsid w:val="00296D96"/>
    <w:rsid w:val="0029716F"/>
    <w:rsid w:val="0029786A"/>
    <w:rsid w:val="002A3955"/>
    <w:rsid w:val="002A3BAE"/>
    <w:rsid w:val="002A5D73"/>
    <w:rsid w:val="002B5F80"/>
    <w:rsid w:val="002C74F7"/>
    <w:rsid w:val="002D54EB"/>
    <w:rsid w:val="002D56AA"/>
    <w:rsid w:val="002D5EF8"/>
    <w:rsid w:val="002E3A5B"/>
    <w:rsid w:val="002F2FA0"/>
    <w:rsid w:val="002F646A"/>
    <w:rsid w:val="00310803"/>
    <w:rsid w:val="00331C29"/>
    <w:rsid w:val="0033218B"/>
    <w:rsid w:val="00343C14"/>
    <w:rsid w:val="00360B0B"/>
    <w:rsid w:val="00386D83"/>
    <w:rsid w:val="003A2C13"/>
    <w:rsid w:val="003A3DBB"/>
    <w:rsid w:val="003B0656"/>
    <w:rsid w:val="003B1A7E"/>
    <w:rsid w:val="003B37EE"/>
    <w:rsid w:val="003F3B4C"/>
    <w:rsid w:val="004017B1"/>
    <w:rsid w:val="00406B51"/>
    <w:rsid w:val="004174F6"/>
    <w:rsid w:val="004330CE"/>
    <w:rsid w:val="00436752"/>
    <w:rsid w:val="00451D6A"/>
    <w:rsid w:val="00454E19"/>
    <w:rsid w:val="0046226A"/>
    <w:rsid w:val="004727F6"/>
    <w:rsid w:val="00474E8F"/>
    <w:rsid w:val="004A23A1"/>
    <w:rsid w:val="004A40EA"/>
    <w:rsid w:val="004B177A"/>
    <w:rsid w:val="004B1ED3"/>
    <w:rsid w:val="004B2F56"/>
    <w:rsid w:val="004C6A58"/>
    <w:rsid w:val="004D695F"/>
    <w:rsid w:val="004F062A"/>
    <w:rsid w:val="004F7BA9"/>
    <w:rsid w:val="00524D48"/>
    <w:rsid w:val="00524DE6"/>
    <w:rsid w:val="00532A73"/>
    <w:rsid w:val="00533F64"/>
    <w:rsid w:val="00547FF6"/>
    <w:rsid w:val="005625E9"/>
    <w:rsid w:val="005806E9"/>
    <w:rsid w:val="00587E36"/>
    <w:rsid w:val="005975AD"/>
    <w:rsid w:val="005A3B65"/>
    <w:rsid w:val="005A50B6"/>
    <w:rsid w:val="005B1A06"/>
    <w:rsid w:val="005C07F4"/>
    <w:rsid w:val="005C377C"/>
    <w:rsid w:val="005D69F1"/>
    <w:rsid w:val="005E052C"/>
    <w:rsid w:val="005E59AD"/>
    <w:rsid w:val="005F6326"/>
    <w:rsid w:val="00600704"/>
    <w:rsid w:val="00602872"/>
    <w:rsid w:val="0060337E"/>
    <w:rsid w:val="00617227"/>
    <w:rsid w:val="00626168"/>
    <w:rsid w:val="00630B4A"/>
    <w:rsid w:val="006312E2"/>
    <w:rsid w:val="00632568"/>
    <w:rsid w:val="00635C48"/>
    <w:rsid w:val="0065293A"/>
    <w:rsid w:val="00661BC4"/>
    <w:rsid w:val="006705C9"/>
    <w:rsid w:val="0067624C"/>
    <w:rsid w:val="006900CC"/>
    <w:rsid w:val="00692615"/>
    <w:rsid w:val="006B06D6"/>
    <w:rsid w:val="006B6F0B"/>
    <w:rsid w:val="006C1203"/>
    <w:rsid w:val="006C28C8"/>
    <w:rsid w:val="006C6FB1"/>
    <w:rsid w:val="006E2873"/>
    <w:rsid w:val="006E3DEE"/>
    <w:rsid w:val="006E6BF4"/>
    <w:rsid w:val="006F1290"/>
    <w:rsid w:val="006F264D"/>
    <w:rsid w:val="006F28A5"/>
    <w:rsid w:val="0070207E"/>
    <w:rsid w:val="00702ADF"/>
    <w:rsid w:val="0070519C"/>
    <w:rsid w:val="00705ABB"/>
    <w:rsid w:val="0071230B"/>
    <w:rsid w:val="0072051F"/>
    <w:rsid w:val="00726E8A"/>
    <w:rsid w:val="00730779"/>
    <w:rsid w:val="00731E57"/>
    <w:rsid w:val="00742909"/>
    <w:rsid w:val="007709BF"/>
    <w:rsid w:val="00780FAA"/>
    <w:rsid w:val="0078317C"/>
    <w:rsid w:val="0078668A"/>
    <w:rsid w:val="00791953"/>
    <w:rsid w:val="007A1EBC"/>
    <w:rsid w:val="007A31C2"/>
    <w:rsid w:val="007A55FE"/>
    <w:rsid w:val="007B0704"/>
    <w:rsid w:val="007B3A55"/>
    <w:rsid w:val="007B6D93"/>
    <w:rsid w:val="007B7574"/>
    <w:rsid w:val="007C788A"/>
    <w:rsid w:val="007D5352"/>
    <w:rsid w:val="007D63EF"/>
    <w:rsid w:val="007E0FBC"/>
    <w:rsid w:val="007E5EFF"/>
    <w:rsid w:val="00804100"/>
    <w:rsid w:val="00805A23"/>
    <w:rsid w:val="00815A8B"/>
    <w:rsid w:val="00815C1C"/>
    <w:rsid w:val="00824551"/>
    <w:rsid w:val="00833123"/>
    <w:rsid w:val="00834B00"/>
    <w:rsid w:val="00841664"/>
    <w:rsid w:val="0084408B"/>
    <w:rsid w:val="008514BE"/>
    <w:rsid w:val="00855DA4"/>
    <w:rsid w:val="00860A92"/>
    <w:rsid w:val="008646F3"/>
    <w:rsid w:val="008711E6"/>
    <w:rsid w:val="0087241B"/>
    <w:rsid w:val="008760AF"/>
    <w:rsid w:val="00885318"/>
    <w:rsid w:val="0088713A"/>
    <w:rsid w:val="008907A2"/>
    <w:rsid w:val="008A765D"/>
    <w:rsid w:val="008C646C"/>
    <w:rsid w:val="008D3B33"/>
    <w:rsid w:val="008E01FF"/>
    <w:rsid w:val="008E6137"/>
    <w:rsid w:val="008F2EA9"/>
    <w:rsid w:val="008F4DAB"/>
    <w:rsid w:val="00900CD9"/>
    <w:rsid w:val="00904BFB"/>
    <w:rsid w:val="009075CD"/>
    <w:rsid w:val="009231C8"/>
    <w:rsid w:val="0093290B"/>
    <w:rsid w:val="00933CCF"/>
    <w:rsid w:val="00944D2D"/>
    <w:rsid w:val="00952C0D"/>
    <w:rsid w:val="00952F4E"/>
    <w:rsid w:val="00960068"/>
    <w:rsid w:val="00962191"/>
    <w:rsid w:val="009624D6"/>
    <w:rsid w:val="00971C5C"/>
    <w:rsid w:val="00971E15"/>
    <w:rsid w:val="009879DE"/>
    <w:rsid w:val="0099280F"/>
    <w:rsid w:val="009A0F80"/>
    <w:rsid w:val="009A3563"/>
    <w:rsid w:val="009C1804"/>
    <w:rsid w:val="009C4465"/>
    <w:rsid w:val="009C5016"/>
    <w:rsid w:val="009D1173"/>
    <w:rsid w:val="009D25B3"/>
    <w:rsid w:val="009D3F53"/>
    <w:rsid w:val="009E0286"/>
    <w:rsid w:val="009E39B2"/>
    <w:rsid w:val="009E5DAB"/>
    <w:rsid w:val="009F6B8B"/>
    <w:rsid w:val="00A01AD3"/>
    <w:rsid w:val="00A07C65"/>
    <w:rsid w:val="00A14FA3"/>
    <w:rsid w:val="00A554DE"/>
    <w:rsid w:val="00A56747"/>
    <w:rsid w:val="00A646B1"/>
    <w:rsid w:val="00A66F0A"/>
    <w:rsid w:val="00A8287C"/>
    <w:rsid w:val="00A90D4D"/>
    <w:rsid w:val="00AD290B"/>
    <w:rsid w:val="00AD787F"/>
    <w:rsid w:val="00AE3141"/>
    <w:rsid w:val="00AF2C08"/>
    <w:rsid w:val="00B1093C"/>
    <w:rsid w:val="00B1582A"/>
    <w:rsid w:val="00B3073A"/>
    <w:rsid w:val="00B4293E"/>
    <w:rsid w:val="00B5018E"/>
    <w:rsid w:val="00B558E3"/>
    <w:rsid w:val="00B60B7D"/>
    <w:rsid w:val="00B676CA"/>
    <w:rsid w:val="00B81B64"/>
    <w:rsid w:val="00BB15AA"/>
    <w:rsid w:val="00BB4F7A"/>
    <w:rsid w:val="00BE15E3"/>
    <w:rsid w:val="00BE781E"/>
    <w:rsid w:val="00BF7CDA"/>
    <w:rsid w:val="00C060E8"/>
    <w:rsid w:val="00C06EFC"/>
    <w:rsid w:val="00C13EC0"/>
    <w:rsid w:val="00C1484D"/>
    <w:rsid w:val="00C16664"/>
    <w:rsid w:val="00C178BF"/>
    <w:rsid w:val="00C5407D"/>
    <w:rsid w:val="00C65FDC"/>
    <w:rsid w:val="00C66072"/>
    <w:rsid w:val="00C83F92"/>
    <w:rsid w:val="00C874B8"/>
    <w:rsid w:val="00C87D07"/>
    <w:rsid w:val="00C95D60"/>
    <w:rsid w:val="00C97BD6"/>
    <w:rsid w:val="00CA76D3"/>
    <w:rsid w:val="00CC7F25"/>
    <w:rsid w:val="00CD0F77"/>
    <w:rsid w:val="00CF7583"/>
    <w:rsid w:val="00D23D23"/>
    <w:rsid w:val="00D31032"/>
    <w:rsid w:val="00D31511"/>
    <w:rsid w:val="00D50C0B"/>
    <w:rsid w:val="00D55746"/>
    <w:rsid w:val="00D6375B"/>
    <w:rsid w:val="00D66882"/>
    <w:rsid w:val="00D72094"/>
    <w:rsid w:val="00D80918"/>
    <w:rsid w:val="00D84FD9"/>
    <w:rsid w:val="00D85FBE"/>
    <w:rsid w:val="00D97219"/>
    <w:rsid w:val="00DB52E0"/>
    <w:rsid w:val="00DD6CF6"/>
    <w:rsid w:val="00DE1648"/>
    <w:rsid w:val="00E04350"/>
    <w:rsid w:val="00E157E3"/>
    <w:rsid w:val="00E521B3"/>
    <w:rsid w:val="00E55FF2"/>
    <w:rsid w:val="00E759C7"/>
    <w:rsid w:val="00E7717A"/>
    <w:rsid w:val="00E8364B"/>
    <w:rsid w:val="00E912EB"/>
    <w:rsid w:val="00E918B3"/>
    <w:rsid w:val="00EA5FB5"/>
    <w:rsid w:val="00EB3E20"/>
    <w:rsid w:val="00EC0035"/>
    <w:rsid w:val="00ED238D"/>
    <w:rsid w:val="00ED44A3"/>
    <w:rsid w:val="00EE0CF4"/>
    <w:rsid w:val="00EE47EB"/>
    <w:rsid w:val="00F1352E"/>
    <w:rsid w:val="00F232E5"/>
    <w:rsid w:val="00F255B8"/>
    <w:rsid w:val="00F31E42"/>
    <w:rsid w:val="00F32A29"/>
    <w:rsid w:val="00F355D5"/>
    <w:rsid w:val="00F37E98"/>
    <w:rsid w:val="00F45BD2"/>
    <w:rsid w:val="00F52B78"/>
    <w:rsid w:val="00F648F4"/>
    <w:rsid w:val="00F64CE6"/>
    <w:rsid w:val="00F64F69"/>
    <w:rsid w:val="00F83CB1"/>
    <w:rsid w:val="00F8520F"/>
    <w:rsid w:val="00F9459F"/>
    <w:rsid w:val="00FA3843"/>
    <w:rsid w:val="00FB4AB3"/>
    <w:rsid w:val="00FB61F6"/>
    <w:rsid w:val="00FE224B"/>
    <w:rsid w:val="00FF2F74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1B9"/>
    <w:pPr>
      <w:spacing w:line="360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625E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47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25E9"/>
    <w:pPr>
      <w:keepNext/>
      <w:keepLines/>
      <w:spacing w:before="200"/>
      <w:outlineLvl w:val="2"/>
    </w:pPr>
    <w:rPr>
      <w:rFonts w:ascii="Cambria" w:eastAsia="PMingLiU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EA5F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B11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11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87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4A40EA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uiPriority w:val="99"/>
    <w:unhideWhenUsed/>
    <w:rsid w:val="00F83CB1"/>
    <w:rPr>
      <w:color w:val="0000FF"/>
      <w:u w:val="single"/>
    </w:rPr>
  </w:style>
  <w:style w:type="table" w:styleId="Grigliatabella">
    <w:name w:val="Table Grid"/>
    <w:basedOn w:val="Tabellanormale"/>
    <w:rsid w:val="00086D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F64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4F6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625E9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5625E9"/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5625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5625E9"/>
  </w:style>
  <w:style w:type="paragraph" w:customStyle="1" w:styleId="rtejustify">
    <w:name w:val="rtejustify"/>
    <w:basedOn w:val="Normale"/>
    <w:rsid w:val="005625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84408B"/>
    <w:pPr>
      <w:spacing w:line="240" w:lineRule="auto"/>
      <w:jc w:val="center"/>
    </w:pPr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4408B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844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844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C14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7D63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71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5018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247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247EF0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47EF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rsid w:val="00EA5FB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void(0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57DD-5508-4673-B7DE-87CD6E99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AUTONOMIA 145</vt:lpstr>
    </vt:vector>
  </TitlesOfParts>
  <Company/>
  <LinksUpToDate>false</LinksUpToDate>
  <CharactersWithSpaces>6678</CharactersWithSpaces>
  <SharedDoc>false</SharedDoc>
  <HLinks>
    <vt:vector size="18" baseType="variant"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mailto:saic8at00d@pec.istruzione.it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mailto:saic8at00d@istruzione.it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http://www.icrossivairo.gov.it/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AUTONOMIA 145</dc:title>
  <dc:subject/>
  <dc:creator>Utente.</dc:creator>
  <cp:keywords/>
  <dc:description/>
  <cp:lastModifiedBy>Utente</cp:lastModifiedBy>
  <cp:revision>6</cp:revision>
  <cp:lastPrinted>2016-10-28T11:34:00Z</cp:lastPrinted>
  <dcterms:created xsi:type="dcterms:W3CDTF">2024-03-12T15:18:00Z</dcterms:created>
  <dcterms:modified xsi:type="dcterms:W3CDTF">2024-03-23T08:08:00Z</dcterms:modified>
</cp:coreProperties>
</file>