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83" w:rsidRPr="00331DF1" w:rsidRDefault="00EF13AA" w:rsidP="00E7717A">
      <w:pPr>
        <w:pStyle w:val="Intestazione"/>
        <w:jc w:val="left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it-IT"/>
        </w:rPr>
      </w:pPr>
      <w:bookmarkStart w:id="0" w:name="_GoBack"/>
      <w:bookmarkEnd w:id="0"/>
      <w:r w:rsidRPr="00EF13AA">
        <w:rPr>
          <w:noProof/>
          <w:lang w:eastAsia="it-IT"/>
        </w:rPr>
        <w:pict>
          <v:group id="Gruppo 4" o:spid="_x0000_s1026" style="position:absolute;margin-left:-1.5pt;margin-top:-39.5pt;width:515.15pt;height:58.9pt;z-index:251661312" coordsize="65424,7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2" o:spid="_x0000_s1027" type="#_x0000_t75" style="position:absolute;width:35896;height:7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MZELDAAAA2gAAAA8AAABkcnMvZG93bnJldi54bWxEj0FrwkAUhO+F/oflCb3VTQTFRjfBCoL1&#10;IGhbvD6yr0lo9m3Y3cS0v94tFDwOM/MNsy5G04qBnG8sK0inCQji0uqGKwUf77vnJQgfkDW2lknB&#10;D3ko8seHNWbaXvlEwzlUIkLYZ6igDqHLpPRlTQb91HbE0fuyzmCI0lVSO7xGuGnlLEkW0mDDcaHG&#10;jrY1ld/n3ig4ztNW9vTy++qHbvh0b+mhv6RKPU3GzQpEoDHcw//tvVYwg78r8QbI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xkQsMAAADaAAAADwAAAAAAAAAAAAAAAACf&#10;AgAAZHJzL2Rvd25yZXYueG1sUEsFBgAAAAAEAAQA9wAAAI8DAAAAAA==&#10;">
              <v:imagedata r:id="rId8" o:title="" croptop="21672f" cropbottom="24134f" cropleft="4179f" cropright="8161f"/>
              <v:path arrowok="t"/>
            </v:shape>
            <v:shape id="Immagine 3" o:spid="_x0000_s1028" type="#_x0000_t75" style="position:absolute;left:38163;top:1270;width:17672;height:58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lJIG+AAAA2gAAAA8AAABkcnMvZG93bnJldi54bWxET91qwjAUvhf2DuEMdqfpVMR1RhlCYYog&#10;VR/g0BybYnNSmmjr2xtB8PLj+1+seluLG7W+cqzge5SAIC6crrhUcDpmwzkIH5A11o5JwZ08rJYf&#10;gwWm2nWc0+0QShFD2KeowITQpFL6wpBFP3INceTOrrUYImxLqVvsYrit5ThJZtJixbHBYENrQ8Xl&#10;cLVxBm6207k57rPJLtfrrsvC7CdT6uuz//sFEagPb/HL/a8VTOB5JfpBL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lJIG+AAAA2gAAAA8AAAAAAAAAAAAAAAAAnwIAAGRy&#10;cy9kb3ducmV2LnhtbFBLBQYAAAAABAAEAPcAAACKAwAAAAA=&#10;">
              <v:imagedata r:id="rId9" o:title="Loghi PON 2014-2020 (fse) corto"/>
              <v:path arrowok="t"/>
            </v:shape>
            <v:shape id="Immagine 5" o:spid="_x0000_s1029" type="#_x0000_t75" style="position:absolute;left:57086;top:1270;width:8338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NJmTCAAAA2gAAAA8AAABkcnMvZG93bnJldi54bWxEj92KwjAUhO8F3yEcYe80dcFFqlHEH1AQ&#10;ce0+wCE5tsXmpDTZ2vXpzYLg5TAz3zDzZWcr0VLjS8cKxqMEBLF2puRcwU+2G05B+IBssHJMCv7I&#10;w3LR780xNe7O39ReQi4ihH2KCooQ6lRKrwuy6EeuJo7e1TUWQ5RNLk2D9wi3lfxMki9pseS4UGBN&#10;64L07fJrFexO1816e7aHR7bKTq2zeqyro1Ifg241AxGoC+/wq703CibwfyXe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DSZkwgAAANoAAAAPAAAAAAAAAAAAAAAAAJ8C&#10;AABkcnMvZG93bnJldi54bWxQSwUGAAAAAAQABAD3AAAAjgMAAAAA&#10;">
              <v:imagedata r:id="rId10" o:title="logo_poc_bitmap_2x"/>
              <v:path arrowok="t"/>
            </v:shape>
          </v:group>
        </w:pict>
      </w:r>
    </w:p>
    <w:p w:rsidR="00F355D5" w:rsidRPr="00331DF1" w:rsidRDefault="00F355D5" w:rsidP="00E7717A">
      <w:pPr>
        <w:pStyle w:val="Intestazione"/>
        <w:jc w:val="left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it-IT"/>
        </w:rPr>
      </w:pPr>
    </w:p>
    <w:p w:rsidR="00224C1F" w:rsidRPr="00331DF1" w:rsidRDefault="00224C1F" w:rsidP="00276B2C">
      <w:pPr>
        <w:rPr>
          <w:rFonts w:ascii="Liberation Serif" w:eastAsia="Arial Unicode MS" w:hAnsi="Liberation Serif" w:cs="Mangal"/>
          <w:sz w:val="24"/>
          <w:szCs w:val="24"/>
          <w:lang w:eastAsia="hi-IN" w:bidi="hi-IN"/>
        </w:rPr>
      </w:pPr>
    </w:p>
    <w:p w:rsidR="00276B2C" w:rsidRPr="00331DF1" w:rsidRDefault="00847346" w:rsidP="00276B2C">
      <w:pPr>
        <w:widowControl w:val="0"/>
        <w:tabs>
          <w:tab w:val="left" w:pos="6386"/>
        </w:tabs>
        <w:suppressAutoHyphens/>
        <w:spacing w:line="276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331DF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ALLEGATO 2 </w:t>
      </w:r>
    </w:p>
    <w:p w:rsidR="00847346" w:rsidRPr="00331DF1" w:rsidRDefault="00847346" w:rsidP="00276B2C">
      <w:pPr>
        <w:widowControl w:val="0"/>
        <w:tabs>
          <w:tab w:val="left" w:pos="6386"/>
        </w:tabs>
        <w:suppressAutoHyphens/>
        <w:spacing w:line="276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</w:p>
    <w:p w:rsidR="0079649F" w:rsidRPr="00FB394D" w:rsidRDefault="0079649F" w:rsidP="0079649F">
      <w:pPr>
        <w:pStyle w:val="Intestazione"/>
        <w:spacing w:before="120" w:after="120"/>
        <w:jc w:val="center"/>
        <w:rPr>
          <w:b/>
          <w:sz w:val="28"/>
        </w:rPr>
      </w:pPr>
      <w:r w:rsidRPr="00FB394D">
        <w:rPr>
          <w:b/>
          <w:sz w:val="28"/>
        </w:rPr>
        <w:t>SCHEDA DI AUTOVALUTAZIONE</w:t>
      </w:r>
    </w:p>
    <w:p w:rsidR="0079649F" w:rsidRPr="00F51E29" w:rsidRDefault="0079649F" w:rsidP="0079649F">
      <w:pPr>
        <w:autoSpaceDE w:val="0"/>
        <w:autoSpaceDN w:val="0"/>
        <w:adjustRightInd w:val="0"/>
        <w:rPr>
          <w:bCs/>
          <w:i/>
          <w:sz w:val="24"/>
        </w:rPr>
      </w:pPr>
      <w:r w:rsidRPr="00F51E29">
        <w:rPr>
          <w:i/>
          <w:sz w:val="24"/>
        </w:rPr>
        <w:t xml:space="preserve">Piano Nazionale Di Ripresa E Resilienza - Missione 4: Istruzione E Ricerca - Componente 1 Potenziamento dell’offerta dei servizi di istruzione: dagli asili nido alle Università Investimento </w:t>
      </w:r>
      <w:r w:rsidRPr="00F51E29">
        <w:rPr>
          <w:bCs/>
          <w:color w:val="104A5A"/>
          <w:sz w:val="24"/>
        </w:rPr>
        <w:t>3.1:</w:t>
      </w:r>
      <w:r w:rsidRPr="00F51E29">
        <w:rPr>
          <w:bCs/>
          <w:i/>
          <w:sz w:val="24"/>
        </w:rPr>
        <w:t>Nuove competenze e nuovi linguaggi</w:t>
      </w:r>
    </w:p>
    <w:p w:rsidR="006F1028" w:rsidRPr="00AD6CA3" w:rsidRDefault="006F1028" w:rsidP="006F1028">
      <w:pPr>
        <w:autoSpaceDE w:val="0"/>
        <w:autoSpaceDN w:val="0"/>
        <w:adjustRightInd w:val="0"/>
        <w:rPr>
          <w:i/>
        </w:rPr>
      </w:pPr>
      <w:r w:rsidRPr="00AD6CA3">
        <w:rPr>
          <w:i/>
        </w:rPr>
        <w:t>Formazione del personale scolastico per la transizione digitale nelle scuole statali (D.M.66/2023)</w:t>
      </w:r>
    </w:p>
    <w:p w:rsidR="006F1028" w:rsidRPr="000054F9" w:rsidRDefault="006F1028" w:rsidP="006F1028">
      <w:pPr>
        <w:autoSpaceDE w:val="0"/>
        <w:autoSpaceDN w:val="0"/>
        <w:adjustRightInd w:val="0"/>
        <w:rPr>
          <w:bCs/>
          <w:i/>
        </w:rPr>
      </w:pPr>
    </w:p>
    <w:p w:rsidR="006F1028" w:rsidRPr="001B1A68" w:rsidRDefault="006F1028" w:rsidP="006F1028">
      <w:pPr>
        <w:widowControl w:val="0"/>
        <w:tabs>
          <w:tab w:val="left" w:pos="1733"/>
        </w:tabs>
        <w:ind w:right="284"/>
        <w:jc w:val="center"/>
        <w:rPr>
          <w:rFonts w:cs="Calibri"/>
          <w:b/>
          <w:i/>
          <w:sz w:val="24"/>
          <w:szCs w:val="24"/>
        </w:rPr>
      </w:pPr>
      <w:r w:rsidRPr="001B1A68">
        <w:rPr>
          <w:rFonts w:cs="Calibri"/>
          <w:b/>
          <w:i/>
          <w:sz w:val="24"/>
          <w:szCs w:val="24"/>
        </w:rPr>
        <w:t>CNP: M4C1I</w:t>
      </w:r>
      <w:r>
        <w:rPr>
          <w:rFonts w:cs="Calibri"/>
          <w:b/>
          <w:i/>
          <w:sz w:val="24"/>
          <w:szCs w:val="24"/>
        </w:rPr>
        <w:t>2</w:t>
      </w:r>
      <w:r w:rsidRPr="001B1A68">
        <w:rPr>
          <w:rFonts w:cs="Calibri"/>
          <w:b/>
          <w:i/>
          <w:sz w:val="24"/>
          <w:szCs w:val="24"/>
        </w:rPr>
        <w:t>.1-2023-</w:t>
      </w:r>
      <w:r>
        <w:rPr>
          <w:rFonts w:cs="Calibri"/>
          <w:b/>
          <w:i/>
          <w:sz w:val="24"/>
          <w:szCs w:val="24"/>
        </w:rPr>
        <w:t>1222-P-33531</w:t>
      </w:r>
    </w:p>
    <w:p w:rsidR="006F1028" w:rsidRPr="000054F9" w:rsidRDefault="006F1028" w:rsidP="006F1028">
      <w:pPr>
        <w:autoSpaceDE w:val="0"/>
        <w:autoSpaceDN w:val="0"/>
        <w:adjustRightInd w:val="0"/>
        <w:spacing w:line="276" w:lineRule="auto"/>
        <w:ind w:right="282"/>
        <w:jc w:val="center"/>
        <w:rPr>
          <w:rFonts w:ascii="Times New Roman" w:eastAsia="Times New Roman" w:hAnsi="Times New Roman"/>
          <w:b/>
          <w:bCs/>
          <w:kern w:val="28"/>
          <w:sz w:val="20"/>
          <w:szCs w:val="20"/>
          <w:lang w:eastAsia="it-IT"/>
        </w:rPr>
      </w:pPr>
      <w:r w:rsidRPr="001B1A68">
        <w:rPr>
          <w:rFonts w:cs="Calibri"/>
          <w:b/>
          <w:i/>
          <w:sz w:val="24"/>
          <w:szCs w:val="24"/>
        </w:rPr>
        <w:t>CUP: C84D23002120006</w:t>
      </w:r>
    </w:p>
    <w:p w:rsidR="00847346" w:rsidRPr="00331DF1" w:rsidRDefault="00847346" w:rsidP="00847346">
      <w:pPr>
        <w:tabs>
          <w:tab w:val="left" w:pos="9921"/>
        </w:tabs>
        <w:spacing w:before="93" w:line="259" w:lineRule="auto"/>
        <w:ind w:left="314" w:right="103"/>
        <w:rPr>
          <w:b/>
        </w:rPr>
      </w:pPr>
    </w:p>
    <w:p w:rsidR="00EC6D13" w:rsidRDefault="0079649F" w:rsidP="00EC6D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TECNICO PER L’ORIENTAMENTO</w:t>
      </w:r>
    </w:p>
    <w:tbl>
      <w:tblPr>
        <w:tblStyle w:val="Grigliatabella"/>
        <w:tblW w:w="0" w:type="auto"/>
        <w:tblLook w:val="04A0"/>
      </w:tblPr>
      <w:tblGrid>
        <w:gridCol w:w="308"/>
        <w:gridCol w:w="3940"/>
        <w:gridCol w:w="2551"/>
        <w:gridCol w:w="1210"/>
        <w:gridCol w:w="1353"/>
      </w:tblGrid>
      <w:tr w:rsidR="0079649F" w:rsidRPr="003E4E4A" w:rsidTr="0079649F">
        <w:tc>
          <w:tcPr>
            <w:tcW w:w="0" w:type="auto"/>
          </w:tcPr>
          <w:p w:rsidR="0079649F" w:rsidRPr="003E4E4A" w:rsidRDefault="0079649F" w:rsidP="007964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940" w:type="dxa"/>
          </w:tcPr>
          <w:p w:rsidR="0079649F" w:rsidRPr="003E4E4A" w:rsidRDefault="0079649F" w:rsidP="007964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4E4A">
              <w:rPr>
                <w:rFonts w:asciiTheme="minorHAnsi" w:hAnsiTheme="minorHAnsi" w:cstheme="minorHAnsi"/>
                <w:b/>
                <w:sz w:val="18"/>
              </w:rPr>
              <w:t>Tabella di valutazione</w:t>
            </w:r>
          </w:p>
        </w:tc>
        <w:tc>
          <w:tcPr>
            <w:tcW w:w="2551" w:type="dxa"/>
          </w:tcPr>
          <w:p w:rsidR="0079649F" w:rsidRPr="003E4E4A" w:rsidRDefault="0079649F" w:rsidP="007964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E4E4A">
              <w:rPr>
                <w:rFonts w:asciiTheme="minorHAnsi" w:hAnsiTheme="minorHAnsi" w:cstheme="minorHAnsi"/>
                <w:b/>
                <w:sz w:val="18"/>
              </w:rPr>
              <w:t>Punteggio</w:t>
            </w:r>
          </w:p>
        </w:tc>
        <w:tc>
          <w:tcPr>
            <w:tcW w:w="1210" w:type="dxa"/>
            <w:vAlign w:val="center"/>
          </w:tcPr>
          <w:p w:rsidR="0079649F" w:rsidRPr="00331DF1" w:rsidRDefault="0079649F" w:rsidP="0079649F">
            <w:pPr>
              <w:pStyle w:val="TableParagraph"/>
              <w:ind w:left="57" w:right="57"/>
              <w:jc w:val="center"/>
              <w:rPr>
                <w:b/>
                <w:sz w:val="18"/>
                <w:lang w:val="it-IT"/>
              </w:rPr>
            </w:pPr>
            <w:r w:rsidRPr="00331DF1">
              <w:rPr>
                <w:b/>
                <w:sz w:val="18"/>
                <w:lang w:val="it-IT"/>
              </w:rPr>
              <w:t>Punteggio a cura del candidato</w:t>
            </w:r>
          </w:p>
        </w:tc>
        <w:tc>
          <w:tcPr>
            <w:tcW w:w="1353" w:type="dxa"/>
            <w:vAlign w:val="center"/>
          </w:tcPr>
          <w:p w:rsidR="0079649F" w:rsidRPr="00331DF1" w:rsidRDefault="0079649F" w:rsidP="0079649F">
            <w:pPr>
              <w:pStyle w:val="TableParagraph"/>
              <w:ind w:left="159" w:right="57" w:hanging="159"/>
              <w:jc w:val="center"/>
              <w:rPr>
                <w:b/>
                <w:sz w:val="18"/>
                <w:lang w:val="it-IT"/>
              </w:rPr>
            </w:pPr>
            <w:r w:rsidRPr="00331DF1">
              <w:rPr>
                <w:b/>
                <w:sz w:val="18"/>
                <w:lang w:val="it-IT"/>
              </w:rPr>
              <w:t>Punteggio a cura dell’Ufficio</w:t>
            </w:r>
          </w:p>
        </w:tc>
      </w:tr>
      <w:tr w:rsidR="0079649F" w:rsidRPr="003E4E4A" w:rsidTr="0079649F">
        <w:tc>
          <w:tcPr>
            <w:tcW w:w="0" w:type="auto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w w:val="99"/>
                <w:sz w:val="18"/>
                <w:szCs w:val="18"/>
              </w:rPr>
              <w:t>1</w:t>
            </w:r>
          </w:p>
        </w:tc>
        <w:tc>
          <w:tcPr>
            <w:tcW w:w="3940" w:type="dxa"/>
            <w:vAlign w:val="center"/>
          </w:tcPr>
          <w:p w:rsidR="0079649F" w:rsidRPr="003E4E4A" w:rsidRDefault="0079649F" w:rsidP="003515CD">
            <w:pPr>
              <w:pStyle w:val="TableParagraph"/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Diploma di maturità e/o laurea</w:t>
            </w: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TITOLO ACCESSO</w:t>
            </w:r>
          </w:p>
        </w:tc>
        <w:tc>
          <w:tcPr>
            <w:tcW w:w="2551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Punti 12</w:t>
            </w:r>
          </w:p>
        </w:tc>
        <w:tc>
          <w:tcPr>
            <w:tcW w:w="1210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649F" w:rsidRPr="003E4E4A" w:rsidTr="0079649F">
        <w:tc>
          <w:tcPr>
            <w:tcW w:w="0" w:type="auto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w w:val="99"/>
                <w:sz w:val="18"/>
                <w:szCs w:val="18"/>
              </w:rPr>
              <w:t>2</w:t>
            </w:r>
          </w:p>
        </w:tc>
        <w:tc>
          <w:tcPr>
            <w:tcW w:w="3940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Altro diploma e/o laurea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oltre il titilo di accesso</w:t>
            </w:r>
          </w:p>
        </w:tc>
        <w:tc>
          <w:tcPr>
            <w:tcW w:w="2551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Punti 6</w:t>
            </w:r>
          </w:p>
        </w:tc>
        <w:tc>
          <w:tcPr>
            <w:tcW w:w="1210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649F" w:rsidRPr="003E4E4A" w:rsidTr="0079649F">
        <w:tc>
          <w:tcPr>
            <w:tcW w:w="0" w:type="auto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w w:val="99"/>
                <w:sz w:val="18"/>
                <w:szCs w:val="18"/>
              </w:rPr>
              <w:t>3</w:t>
            </w:r>
          </w:p>
        </w:tc>
        <w:tc>
          <w:tcPr>
            <w:tcW w:w="3940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Abilitazioni all’insegnamento</w:t>
            </w:r>
          </w:p>
        </w:tc>
        <w:tc>
          <w:tcPr>
            <w:tcW w:w="2551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10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649F" w:rsidRPr="003E4E4A" w:rsidTr="0079649F">
        <w:tc>
          <w:tcPr>
            <w:tcW w:w="0" w:type="auto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w w:val="99"/>
                <w:sz w:val="18"/>
                <w:szCs w:val="18"/>
              </w:rPr>
              <w:t>4</w:t>
            </w:r>
          </w:p>
        </w:tc>
        <w:tc>
          <w:tcPr>
            <w:tcW w:w="3940" w:type="dxa"/>
            <w:vAlign w:val="center"/>
          </w:tcPr>
          <w:p w:rsidR="0079649F" w:rsidRPr="003E4E4A" w:rsidRDefault="0079649F" w:rsidP="003515CD">
            <w:pPr>
              <w:pStyle w:val="TableParagraph"/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Certificazioni informaticheECDL – EUCIP- EIPASS-PEKIT</w:t>
            </w:r>
          </w:p>
        </w:tc>
        <w:tc>
          <w:tcPr>
            <w:tcW w:w="2551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Punti 2 per ogni certificazione fino ad un massimo di 6 punti</w:t>
            </w:r>
          </w:p>
        </w:tc>
        <w:tc>
          <w:tcPr>
            <w:tcW w:w="1210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649F" w:rsidRPr="003E4E4A" w:rsidTr="0079649F">
        <w:tc>
          <w:tcPr>
            <w:tcW w:w="0" w:type="auto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w w:val="99"/>
                <w:sz w:val="18"/>
                <w:szCs w:val="18"/>
              </w:rPr>
              <w:t>5</w:t>
            </w:r>
          </w:p>
        </w:tc>
        <w:tc>
          <w:tcPr>
            <w:tcW w:w="3940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Pregresse esperienze di Referente per la Valutazione d’Istituto</w:t>
            </w:r>
          </w:p>
        </w:tc>
        <w:tc>
          <w:tcPr>
            <w:tcW w:w="2551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Punti 6 per ogni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anno di</w:t>
            </w: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 xml:space="preserve"> attività</w:t>
            </w:r>
          </w:p>
        </w:tc>
        <w:tc>
          <w:tcPr>
            <w:tcW w:w="1210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649F" w:rsidRPr="003E4E4A" w:rsidTr="0079649F">
        <w:tc>
          <w:tcPr>
            <w:tcW w:w="0" w:type="auto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w w:val="99"/>
                <w:sz w:val="18"/>
                <w:szCs w:val="18"/>
              </w:rPr>
              <w:t>6</w:t>
            </w:r>
          </w:p>
        </w:tc>
        <w:tc>
          <w:tcPr>
            <w:tcW w:w="3940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Pregresse esperienze di Facilitatore in PON FSE</w:t>
            </w:r>
          </w:p>
        </w:tc>
        <w:tc>
          <w:tcPr>
            <w:tcW w:w="2551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Punti 2 fino ad un massimo di 10 punti</w:t>
            </w:r>
          </w:p>
        </w:tc>
        <w:tc>
          <w:tcPr>
            <w:tcW w:w="1210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649F" w:rsidRPr="003E4E4A" w:rsidTr="0079649F">
        <w:tc>
          <w:tcPr>
            <w:tcW w:w="0" w:type="auto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w w:val="99"/>
                <w:sz w:val="18"/>
                <w:szCs w:val="18"/>
              </w:rPr>
              <w:t>7</w:t>
            </w:r>
          </w:p>
        </w:tc>
        <w:tc>
          <w:tcPr>
            <w:tcW w:w="3940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Pregresse esperienze di Progettista in PON FESR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PNRR</w:t>
            </w:r>
          </w:p>
        </w:tc>
        <w:tc>
          <w:tcPr>
            <w:tcW w:w="2551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Punti 2 fino ad un massimo di 10 punti</w:t>
            </w:r>
          </w:p>
        </w:tc>
        <w:tc>
          <w:tcPr>
            <w:tcW w:w="1210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649F" w:rsidRPr="003E4E4A" w:rsidTr="0079649F">
        <w:tc>
          <w:tcPr>
            <w:tcW w:w="0" w:type="auto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3940" w:type="dxa"/>
            <w:vAlign w:val="center"/>
          </w:tcPr>
          <w:p w:rsidR="0079649F" w:rsidRPr="003E4E4A" w:rsidRDefault="0079649F" w:rsidP="003515CD">
            <w:pPr>
              <w:pStyle w:val="TableParagraph"/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Pregresse esperienze di Docente/Tutorin PON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-FESR-PNRR</w:t>
            </w:r>
          </w:p>
        </w:tc>
        <w:tc>
          <w:tcPr>
            <w:tcW w:w="2551" w:type="dxa"/>
            <w:vAlign w:val="center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4E4A">
              <w:rPr>
                <w:rFonts w:asciiTheme="minorHAnsi" w:hAnsiTheme="minorHAnsi" w:cstheme="minorHAnsi"/>
                <w:sz w:val="18"/>
                <w:szCs w:val="18"/>
              </w:rPr>
              <w:t>Punti 2 fino ad un massimo di 6 punti</w:t>
            </w:r>
          </w:p>
        </w:tc>
        <w:tc>
          <w:tcPr>
            <w:tcW w:w="1210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3" w:type="dxa"/>
          </w:tcPr>
          <w:p w:rsidR="0079649F" w:rsidRPr="003E4E4A" w:rsidRDefault="0079649F" w:rsidP="00351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9649F" w:rsidRPr="00331DF1" w:rsidRDefault="0079649F" w:rsidP="00EC6D13">
      <w:pPr>
        <w:rPr>
          <w:rFonts w:ascii="Times New Roman" w:hAnsi="Times New Roman"/>
          <w:b/>
          <w:sz w:val="28"/>
          <w:szCs w:val="28"/>
        </w:rPr>
      </w:pPr>
    </w:p>
    <w:p w:rsidR="00847346" w:rsidRPr="00331DF1" w:rsidRDefault="00847346" w:rsidP="00847346">
      <w:pPr>
        <w:pStyle w:val="Corpodeltesto"/>
        <w:rPr>
          <w:b/>
          <w:sz w:val="24"/>
        </w:rPr>
      </w:pPr>
    </w:p>
    <w:p w:rsidR="00331DF1" w:rsidRPr="00331DF1" w:rsidRDefault="00EC6D13" w:rsidP="00276B2C">
      <w:pPr>
        <w:widowControl w:val="0"/>
        <w:tabs>
          <w:tab w:val="left" w:pos="6386"/>
        </w:tabs>
        <w:suppressAutoHyphens/>
        <w:spacing w:line="276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331DF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Data_</w:t>
      </w:r>
      <w:r w:rsidR="00331DF1" w:rsidRPr="00331DF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______________________</w:t>
      </w:r>
    </w:p>
    <w:p w:rsidR="00847346" w:rsidRPr="00331DF1" w:rsidRDefault="00EC6D13" w:rsidP="00331DF1">
      <w:pPr>
        <w:widowControl w:val="0"/>
        <w:tabs>
          <w:tab w:val="left" w:pos="6386"/>
        </w:tabs>
        <w:suppressAutoHyphens/>
        <w:spacing w:line="276" w:lineRule="auto"/>
        <w:jc w:val="right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331DF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firma_____________________</w:t>
      </w:r>
    </w:p>
    <w:sectPr w:rsidR="00847346" w:rsidRPr="00331DF1" w:rsidSect="002A3BAE">
      <w:footerReference w:type="default" r:id="rId11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85" w:rsidRDefault="00F81285" w:rsidP="00F64F69">
      <w:pPr>
        <w:spacing w:line="240" w:lineRule="auto"/>
      </w:pPr>
      <w:r>
        <w:separator/>
      </w:r>
    </w:p>
  </w:endnote>
  <w:endnote w:type="continuationSeparator" w:id="1">
    <w:p w:rsidR="00F81285" w:rsidRDefault="00F81285" w:rsidP="00F64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69" w:rsidRDefault="00F64F69" w:rsidP="00F64F69">
    <w:pPr>
      <w:pStyle w:val="Pidipagina"/>
      <w:spacing w:line="240" w:lineRule="auto"/>
      <w:jc w:val="center"/>
    </w:pPr>
    <w:r>
      <w:t>-----------------------------------------------------------------------------------------------------------------------------------------------</w:t>
    </w:r>
  </w:p>
  <w:p w:rsidR="00DD589B" w:rsidRDefault="00DD589B" w:rsidP="00DD589B">
    <w:pPr>
      <w:pStyle w:val="Pidipagina"/>
    </w:pPr>
    <w:r>
      <w:rPr>
        <w:rFonts w:ascii="Times New Roman" w:hAnsi="Times New Roman"/>
        <w:sz w:val="16"/>
        <w:szCs w:val="18"/>
      </w:rPr>
      <w:t>I.C. “G. Rossi Vairo” Agropoli SA</w:t>
    </w:r>
    <w:r>
      <w:rPr>
        <w:rFonts w:ascii="Times New Roman" w:hAnsi="Times New Roman"/>
        <w:sz w:val="16"/>
        <w:szCs w:val="18"/>
      </w:rPr>
      <w:tab/>
    </w:r>
    <w:r w:rsidR="00727629">
      <w:rPr>
        <w:sz w:val="16"/>
        <w:szCs w:val="18"/>
      </w:rPr>
      <w:t>PNRR</w:t>
    </w:r>
    <w:r w:rsidR="006F1028">
      <w:rPr>
        <w:sz w:val="16"/>
        <w:szCs w:val="18"/>
      </w:rPr>
      <w:t xml:space="preserve"> DM 66/2023</w:t>
    </w:r>
    <w:r>
      <w:rPr>
        <w:sz w:val="18"/>
        <w:szCs w:val="18"/>
      </w:rPr>
      <w:tab/>
    </w:r>
    <w:r>
      <w:rPr>
        <w:sz w:val="18"/>
      </w:rPr>
      <w:t xml:space="preserve">Pagina </w:t>
    </w:r>
    <w:r w:rsidR="00EF13AA">
      <w:rPr>
        <w:b/>
        <w:sz w:val="20"/>
        <w:szCs w:val="24"/>
      </w:rPr>
      <w:fldChar w:fldCharType="begin"/>
    </w:r>
    <w:r>
      <w:rPr>
        <w:b/>
        <w:sz w:val="18"/>
      </w:rPr>
      <w:instrText>PAGE</w:instrText>
    </w:r>
    <w:r w:rsidR="00EF13AA">
      <w:rPr>
        <w:b/>
        <w:sz w:val="20"/>
        <w:szCs w:val="24"/>
      </w:rPr>
      <w:fldChar w:fldCharType="separate"/>
    </w:r>
    <w:r w:rsidR="006F1028">
      <w:rPr>
        <w:b/>
        <w:noProof/>
        <w:sz w:val="18"/>
      </w:rPr>
      <w:t>1</w:t>
    </w:r>
    <w:r w:rsidR="00EF13AA">
      <w:rPr>
        <w:b/>
        <w:sz w:val="20"/>
        <w:szCs w:val="24"/>
      </w:rPr>
      <w:fldChar w:fldCharType="end"/>
    </w:r>
    <w:r>
      <w:rPr>
        <w:sz w:val="18"/>
      </w:rPr>
      <w:t xml:space="preserve"> di </w:t>
    </w:r>
    <w:r w:rsidR="00EF13AA">
      <w:rPr>
        <w:b/>
        <w:sz w:val="20"/>
        <w:szCs w:val="24"/>
      </w:rPr>
      <w:fldChar w:fldCharType="begin"/>
    </w:r>
    <w:r>
      <w:rPr>
        <w:b/>
        <w:sz w:val="18"/>
      </w:rPr>
      <w:instrText>NUMPAGES</w:instrText>
    </w:r>
    <w:r w:rsidR="00EF13AA">
      <w:rPr>
        <w:b/>
        <w:sz w:val="20"/>
        <w:szCs w:val="24"/>
      </w:rPr>
      <w:fldChar w:fldCharType="separate"/>
    </w:r>
    <w:r w:rsidR="006F1028">
      <w:rPr>
        <w:b/>
        <w:noProof/>
        <w:sz w:val="18"/>
      </w:rPr>
      <w:t>1</w:t>
    </w:r>
    <w:r w:rsidR="00EF13AA">
      <w:rPr>
        <w:b/>
        <w:sz w:val="20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85" w:rsidRDefault="00F81285" w:rsidP="00F64F69">
      <w:pPr>
        <w:spacing w:line="240" w:lineRule="auto"/>
      </w:pPr>
      <w:r>
        <w:separator/>
      </w:r>
    </w:p>
  </w:footnote>
  <w:footnote w:type="continuationSeparator" w:id="1">
    <w:p w:rsidR="00F81285" w:rsidRDefault="00F81285" w:rsidP="00F64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6"/>
    <w:multiLevelType w:val="singleLevel"/>
    <w:tmpl w:val="00000006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</w:rPr>
    </w:lvl>
  </w:abstractNum>
  <w:abstractNum w:abstractNumId="5">
    <w:nsid w:val="00000007"/>
    <w:multiLevelType w:val="singleLevel"/>
    <w:tmpl w:val="00000007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>
    <w:nsid w:val="00000008"/>
    <w:multiLevelType w:val="multilevel"/>
    <w:tmpl w:val="00000008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B"/>
    <w:multiLevelType w:val="singleLevel"/>
    <w:tmpl w:val="0000000B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0">
    <w:nsid w:val="00421E03"/>
    <w:multiLevelType w:val="hybridMultilevel"/>
    <w:tmpl w:val="275A0BC4"/>
    <w:lvl w:ilvl="0" w:tplc="AB4C0C44">
      <w:start w:val="1"/>
      <w:numFmt w:val="lowerLetter"/>
      <w:lvlText w:val="%1)"/>
      <w:lvlJc w:val="left"/>
      <w:pPr>
        <w:ind w:left="1034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9760E2C">
      <w:numFmt w:val="bullet"/>
      <w:lvlText w:val="•"/>
      <w:lvlJc w:val="left"/>
      <w:pPr>
        <w:ind w:left="2012" w:hanging="361"/>
      </w:pPr>
      <w:rPr>
        <w:rFonts w:hint="default"/>
      </w:rPr>
    </w:lvl>
    <w:lvl w:ilvl="2" w:tplc="0D70E8E4">
      <w:numFmt w:val="bullet"/>
      <w:lvlText w:val="•"/>
      <w:lvlJc w:val="left"/>
      <w:pPr>
        <w:ind w:left="2985" w:hanging="361"/>
      </w:pPr>
      <w:rPr>
        <w:rFonts w:hint="default"/>
      </w:rPr>
    </w:lvl>
    <w:lvl w:ilvl="3" w:tplc="20FE058E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66E83800">
      <w:numFmt w:val="bullet"/>
      <w:lvlText w:val="•"/>
      <w:lvlJc w:val="left"/>
      <w:pPr>
        <w:ind w:left="4931" w:hanging="361"/>
      </w:pPr>
      <w:rPr>
        <w:rFonts w:hint="default"/>
      </w:rPr>
    </w:lvl>
    <w:lvl w:ilvl="5" w:tplc="BAAE4F08">
      <w:numFmt w:val="bullet"/>
      <w:lvlText w:val="•"/>
      <w:lvlJc w:val="left"/>
      <w:pPr>
        <w:ind w:left="5904" w:hanging="361"/>
      </w:pPr>
      <w:rPr>
        <w:rFonts w:hint="default"/>
      </w:rPr>
    </w:lvl>
    <w:lvl w:ilvl="6" w:tplc="40DCB824">
      <w:numFmt w:val="bullet"/>
      <w:lvlText w:val="•"/>
      <w:lvlJc w:val="left"/>
      <w:pPr>
        <w:ind w:left="6877" w:hanging="361"/>
      </w:pPr>
      <w:rPr>
        <w:rFonts w:hint="default"/>
      </w:rPr>
    </w:lvl>
    <w:lvl w:ilvl="7" w:tplc="CD5CE71C">
      <w:numFmt w:val="bullet"/>
      <w:lvlText w:val="•"/>
      <w:lvlJc w:val="left"/>
      <w:pPr>
        <w:ind w:left="7850" w:hanging="361"/>
      </w:pPr>
      <w:rPr>
        <w:rFonts w:hint="default"/>
      </w:rPr>
    </w:lvl>
    <w:lvl w:ilvl="8" w:tplc="C35C5CFA">
      <w:numFmt w:val="bullet"/>
      <w:lvlText w:val="•"/>
      <w:lvlJc w:val="left"/>
      <w:pPr>
        <w:ind w:left="8823" w:hanging="361"/>
      </w:pPr>
      <w:rPr>
        <w:rFonts w:hint="default"/>
      </w:rPr>
    </w:lvl>
  </w:abstractNum>
  <w:abstractNum w:abstractNumId="11">
    <w:nsid w:val="031E3E1D"/>
    <w:multiLevelType w:val="hybridMultilevel"/>
    <w:tmpl w:val="2F902276"/>
    <w:lvl w:ilvl="0" w:tplc="91DE767C">
      <w:start w:val="1"/>
      <w:numFmt w:val="decimal"/>
      <w:lvlText w:val="%1."/>
      <w:lvlJc w:val="left"/>
      <w:pPr>
        <w:ind w:left="742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A1A6736">
      <w:numFmt w:val="bullet"/>
      <w:lvlText w:val="•"/>
      <w:lvlJc w:val="left"/>
      <w:pPr>
        <w:ind w:left="1742" w:hanging="428"/>
      </w:pPr>
      <w:rPr>
        <w:rFonts w:hint="default"/>
      </w:rPr>
    </w:lvl>
    <w:lvl w:ilvl="2" w:tplc="E7B25484">
      <w:numFmt w:val="bullet"/>
      <w:lvlText w:val="•"/>
      <w:lvlJc w:val="left"/>
      <w:pPr>
        <w:ind w:left="2745" w:hanging="428"/>
      </w:pPr>
      <w:rPr>
        <w:rFonts w:hint="default"/>
      </w:rPr>
    </w:lvl>
    <w:lvl w:ilvl="3" w:tplc="DBF01C20">
      <w:numFmt w:val="bullet"/>
      <w:lvlText w:val="•"/>
      <w:lvlJc w:val="left"/>
      <w:pPr>
        <w:ind w:left="3748" w:hanging="428"/>
      </w:pPr>
      <w:rPr>
        <w:rFonts w:hint="default"/>
      </w:rPr>
    </w:lvl>
    <w:lvl w:ilvl="4" w:tplc="4AF272C4">
      <w:numFmt w:val="bullet"/>
      <w:lvlText w:val="•"/>
      <w:lvlJc w:val="left"/>
      <w:pPr>
        <w:ind w:left="4751" w:hanging="428"/>
      </w:pPr>
      <w:rPr>
        <w:rFonts w:hint="default"/>
      </w:rPr>
    </w:lvl>
    <w:lvl w:ilvl="5" w:tplc="42B4594E">
      <w:numFmt w:val="bullet"/>
      <w:lvlText w:val="•"/>
      <w:lvlJc w:val="left"/>
      <w:pPr>
        <w:ind w:left="5754" w:hanging="428"/>
      </w:pPr>
      <w:rPr>
        <w:rFonts w:hint="default"/>
      </w:rPr>
    </w:lvl>
    <w:lvl w:ilvl="6" w:tplc="91CA71AA">
      <w:numFmt w:val="bullet"/>
      <w:lvlText w:val="•"/>
      <w:lvlJc w:val="left"/>
      <w:pPr>
        <w:ind w:left="6757" w:hanging="428"/>
      </w:pPr>
      <w:rPr>
        <w:rFonts w:hint="default"/>
      </w:rPr>
    </w:lvl>
    <w:lvl w:ilvl="7" w:tplc="0CAC8256">
      <w:numFmt w:val="bullet"/>
      <w:lvlText w:val="•"/>
      <w:lvlJc w:val="left"/>
      <w:pPr>
        <w:ind w:left="7760" w:hanging="428"/>
      </w:pPr>
      <w:rPr>
        <w:rFonts w:hint="default"/>
      </w:rPr>
    </w:lvl>
    <w:lvl w:ilvl="8" w:tplc="ABFC5416">
      <w:numFmt w:val="bullet"/>
      <w:lvlText w:val="•"/>
      <w:lvlJc w:val="left"/>
      <w:pPr>
        <w:ind w:left="8763" w:hanging="428"/>
      </w:pPr>
      <w:rPr>
        <w:rFonts w:hint="default"/>
      </w:rPr>
    </w:lvl>
  </w:abstractNum>
  <w:abstractNum w:abstractNumId="12">
    <w:nsid w:val="091111B8"/>
    <w:multiLevelType w:val="hybridMultilevel"/>
    <w:tmpl w:val="00169C0E"/>
    <w:lvl w:ilvl="0" w:tplc="432C5F78">
      <w:start w:val="1"/>
      <w:numFmt w:val="decimal"/>
      <w:lvlText w:val="%1."/>
      <w:lvlJc w:val="left"/>
      <w:pPr>
        <w:ind w:left="742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A428084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C20CD668">
      <w:numFmt w:val="bullet"/>
      <w:lvlText w:val="•"/>
      <w:lvlJc w:val="left"/>
      <w:pPr>
        <w:ind w:left="2745" w:hanging="361"/>
      </w:pPr>
      <w:rPr>
        <w:rFonts w:hint="default"/>
      </w:rPr>
    </w:lvl>
    <w:lvl w:ilvl="3" w:tplc="104ECFBE">
      <w:numFmt w:val="bullet"/>
      <w:lvlText w:val="•"/>
      <w:lvlJc w:val="left"/>
      <w:pPr>
        <w:ind w:left="3748" w:hanging="361"/>
      </w:pPr>
      <w:rPr>
        <w:rFonts w:hint="default"/>
      </w:rPr>
    </w:lvl>
    <w:lvl w:ilvl="4" w:tplc="20EA09C0">
      <w:numFmt w:val="bullet"/>
      <w:lvlText w:val="•"/>
      <w:lvlJc w:val="left"/>
      <w:pPr>
        <w:ind w:left="4751" w:hanging="361"/>
      </w:pPr>
      <w:rPr>
        <w:rFonts w:hint="default"/>
      </w:rPr>
    </w:lvl>
    <w:lvl w:ilvl="5" w:tplc="5E541044">
      <w:numFmt w:val="bullet"/>
      <w:lvlText w:val="•"/>
      <w:lvlJc w:val="left"/>
      <w:pPr>
        <w:ind w:left="5754" w:hanging="361"/>
      </w:pPr>
      <w:rPr>
        <w:rFonts w:hint="default"/>
      </w:rPr>
    </w:lvl>
    <w:lvl w:ilvl="6" w:tplc="7B1EBE0C">
      <w:numFmt w:val="bullet"/>
      <w:lvlText w:val="•"/>
      <w:lvlJc w:val="left"/>
      <w:pPr>
        <w:ind w:left="6757" w:hanging="361"/>
      </w:pPr>
      <w:rPr>
        <w:rFonts w:hint="default"/>
      </w:rPr>
    </w:lvl>
    <w:lvl w:ilvl="7" w:tplc="70BAE7D4">
      <w:numFmt w:val="bullet"/>
      <w:lvlText w:val="•"/>
      <w:lvlJc w:val="left"/>
      <w:pPr>
        <w:ind w:left="7760" w:hanging="361"/>
      </w:pPr>
      <w:rPr>
        <w:rFonts w:hint="default"/>
      </w:rPr>
    </w:lvl>
    <w:lvl w:ilvl="8" w:tplc="4C9A3336">
      <w:numFmt w:val="bullet"/>
      <w:lvlText w:val="•"/>
      <w:lvlJc w:val="left"/>
      <w:pPr>
        <w:ind w:left="8763" w:hanging="361"/>
      </w:pPr>
      <w:rPr>
        <w:rFonts w:hint="default"/>
      </w:rPr>
    </w:lvl>
  </w:abstractNum>
  <w:abstractNum w:abstractNumId="13">
    <w:nsid w:val="095955A3"/>
    <w:multiLevelType w:val="hybridMultilevel"/>
    <w:tmpl w:val="4EE060C4"/>
    <w:lvl w:ilvl="0" w:tplc="9E2A431C">
      <w:numFmt w:val="bullet"/>
      <w:lvlText w:val="-"/>
      <w:lvlJc w:val="left"/>
      <w:pPr>
        <w:ind w:left="597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</w:rPr>
    </w:lvl>
    <w:lvl w:ilvl="1" w:tplc="F6606CAC">
      <w:numFmt w:val="bullet"/>
      <w:lvlText w:val="o"/>
      <w:lvlJc w:val="left"/>
      <w:pPr>
        <w:ind w:left="881" w:hanging="284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39E6DCE">
      <w:numFmt w:val="bullet"/>
      <w:lvlText w:val="•"/>
      <w:lvlJc w:val="left"/>
      <w:pPr>
        <w:ind w:left="1978" w:hanging="284"/>
      </w:pPr>
      <w:rPr>
        <w:rFonts w:hint="default"/>
      </w:rPr>
    </w:lvl>
    <w:lvl w:ilvl="3" w:tplc="028E6198">
      <w:numFmt w:val="bullet"/>
      <w:lvlText w:val="•"/>
      <w:lvlJc w:val="left"/>
      <w:pPr>
        <w:ind w:left="3077" w:hanging="284"/>
      </w:pPr>
      <w:rPr>
        <w:rFonts w:hint="default"/>
      </w:rPr>
    </w:lvl>
    <w:lvl w:ilvl="4" w:tplc="6D526D68">
      <w:numFmt w:val="bullet"/>
      <w:lvlText w:val="•"/>
      <w:lvlJc w:val="left"/>
      <w:pPr>
        <w:ind w:left="4176" w:hanging="284"/>
      </w:pPr>
      <w:rPr>
        <w:rFonts w:hint="default"/>
      </w:rPr>
    </w:lvl>
    <w:lvl w:ilvl="5" w:tplc="881ACBB2">
      <w:numFmt w:val="bullet"/>
      <w:lvlText w:val="•"/>
      <w:lvlJc w:val="left"/>
      <w:pPr>
        <w:ind w:left="5275" w:hanging="284"/>
      </w:pPr>
      <w:rPr>
        <w:rFonts w:hint="default"/>
      </w:rPr>
    </w:lvl>
    <w:lvl w:ilvl="6" w:tplc="1AD012CE">
      <w:numFmt w:val="bullet"/>
      <w:lvlText w:val="•"/>
      <w:lvlJc w:val="left"/>
      <w:pPr>
        <w:ind w:left="6373" w:hanging="284"/>
      </w:pPr>
      <w:rPr>
        <w:rFonts w:hint="default"/>
      </w:rPr>
    </w:lvl>
    <w:lvl w:ilvl="7" w:tplc="D82A4C50">
      <w:numFmt w:val="bullet"/>
      <w:lvlText w:val="•"/>
      <w:lvlJc w:val="left"/>
      <w:pPr>
        <w:ind w:left="7472" w:hanging="284"/>
      </w:pPr>
      <w:rPr>
        <w:rFonts w:hint="default"/>
      </w:rPr>
    </w:lvl>
    <w:lvl w:ilvl="8" w:tplc="0554D92C">
      <w:numFmt w:val="bullet"/>
      <w:lvlText w:val="•"/>
      <w:lvlJc w:val="left"/>
      <w:pPr>
        <w:ind w:left="8571" w:hanging="284"/>
      </w:pPr>
      <w:rPr>
        <w:rFonts w:hint="default"/>
      </w:rPr>
    </w:lvl>
  </w:abstractNum>
  <w:abstractNum w:abstractNumId="14">
    <w:nsid w:val="0E835879"/>
    <w:multiLevelType w:val="hybridMultilevel"/>
    <w:tmpl w:val="BCBE752A"/>
    <w:lvl w:ilvl="0" w:tplc="366090B8">
      <w:start w:val="1"/>
      <w:numFmt w:val="decimal"/>
      <w:lvlText w:val="%1."/>
      <w:lvlJc w:val="left"/>
      <w:pPr>
        <w:ind w:left="742" w:hanging="42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8E6A050">
      <w:start w:val="1"/>
      <w:numFmt w:val="lowerLetter"/>
      <w:lvlText w:val="%2)"/>
      <w:lvlJc w:val="left"/>
      <w:pPr>
        <w:ind w:left="1308" w:hanging="567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2" w:tplc="8842F3EA">
      <w:numFmt w:val="bullet"/>
      <w:lvlText w:val="•"/>
      <w:lvlJc w:val="left"/>
      <w:pPr>
        <w:ind w:left="2352" w:hanging="567"/>
      </w:pPr>
      <w:rPr>
        <w:rFonts w:hint="default"/>
      </w:rPr>
    </w:lvl>
    <w:lvl w:ilvl="3" w:tplc="192E69DA">
      <w:numFmt w:val="bullet"/>
      <w:lvlText w:val="•"/>
      <w:lvlJc w:val="left"/>
      <w:pPr>
        <w:ind w:left="3404" w:hanging="567"/>
      </w:pPr>
      <w:rPr>
        <w:rFonts w:hint="default"/>
      </w:rPr>
    </w:lvl>
    <w:lvl w:ilvl="4" w:tplc="65640DF6">
      <w:numFmt w:val="bullet"/>
      <w:lvlText w:val="•"/>
      <w:lvlJc w:val="left"/>
      <w:pPr>
        <w:ind w:left="4456" w:hanging="567"/>
      </w:pPr>
      <w:rPr>
        <w:rFonts w:hint="default"/>
      </w:rPr>
    </w:lvl>
    <w:lvl w:ilvl="5" w:tplc="1694A528">
      <w:numFmt w:val="bullet"/>
      <w:lvlText w:val="•"/>
      <w:lvlJc w:val="left"/>
      <w:pPr>
        <w:ind w:left="5508" w:hanging="567"/>
      </w:pPr>
      <w:rPr>
        <w:rFonts w:hint="default"/>
      </w:rPr>
    </w:lvl>
    <w:lvl w:ilvl="6" w:tplc="805A5EDC">
      <w:numFmt w:val="bullet"/>
      <w:lvlText w:val="•"/>
      <w:lvlJc w:val="left"/>
      <w:pPr>
        <w:ind w:left="6560" w:hanging="567"/>
      </w:pPr>
      <w:rPr>
        <w:rFonts w:hint="default"/>
      </w:rPr>
    </w:lvl>
    <w:lvl w:ilvl="7" w:tplc="9FE473E8">
      <w:numFmt w:val="bullet"/>
      <w:lvlText w:val="•"/>
      <w:lvlJc w:val="left"/>
      <w:pPr>
        <w:ind w:left="7612" w:hanging="567"/>
      </w:pPr>
      <w:rPr>
        <w:rFonts w:hint="default"/>
      </w:rPr>
    </w:lvl>
    <w:lvl w:ilvl="8" w:tplc="11CC0B72">
      <w:numFmt w:val="bullet"/>
      <w:lvlText w:val="•"/>
      <w:lvlJc w:val="left"/>
      <w:pPr>
        <w:ind w:left="8664" w:hanging="567"/>
      </w:pPr>
      <w:rPr>
        <w:rFonts w:hint="default"/>
      </w:rPr>
    </w:lvl>
  </w:abstractNum>
  <w:abstractNum w:abstractNumId="15">
    <w:nsid w:val="0FA72DDA"/>
    <w:multiLevelType w:val="hybridMultilevel"/>
    <w:tmpl w:val="9C6686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DF7EAA"/>
    <w:multiLevelType w:val="hybridMultilevel"/>
    <w:tmpl w:val="F89867BE"/>
    <w:lvl w:ilvl="0" w:tplc="C7B851A0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1C7446AA"/>
    <w:multiLevelType w:val="hybridMultilevel"/>
    <w:tmpl w:val="395AAFDC"/>
    <w:lvl w:ilvl="0" w:tplc="D534B9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802279"/>
    <w:multiLevelType w:val="hybridMultilevel"/>
    <w:tmpl w:val="6CE643CE"/>
    <w:lvl w:ilvl="0" w:tplc="9604C306">
      <w:numFmt w:val="bullet"/>
      <w:lvlText w:val=""/>
      <w:lvlJc w:val="left"/>
      <w:pPr>
        <w:ind w:left="742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0BA89D8">
      <w:numFmt w:val="bullet"/>
      <w:lvlText w:val="•"/>
      <w:lvlJc w:val="left"/>
      <w:pPr>
        <w:ind w:left="1742" w:hanging="428"/>
      </w:pPr>
      <w:rPr>
        <w:rFonts w:hint="default"/>
      </w:rPr>
    </w:lvl>
    <w:lvl w:ilvl="2" w:tplc="8B409332">
      <w:numFmt w:val="bullet"/>
      <w:lvlText w:val="•"/>
      <w:lvlJc w:val="left"/>
      <w:pPr>
        <w:ind w:left="2745" w:hanging="428"/>
      </w:pPr>
      <w:rPr>
        <w:rFonts w:hint="default"/>
      </w:rPr>
    </w:lvl>
    <w:lvl w:ilvl="3" w:tplc="74A2D2F6">
      <w:numFmt w:val="bullet"/>
      <w:lvlText w:val="•"/>
      <w:lvlJc w:val="left"/>
      <w:pPr>
        <w:ind w:left="3748" w:hanging="428"/>
      </w:pPr>
      <w:rPr>
        <w:rFonts w:hint="default"/>
      </w:rPr>
    </w:lvl>
    <w:lvl w:ilvl="4" w:tplc="C34CD85C">
      <w:numFmt w:val="bullet"/>
      <w:lvlText w:val="•"/>
      <w:lvlJc w:val="left"/>
      <w:pPr>
        <w:ind w:left="4751" w:hanging="428"/>
      </w:pPr>
      <w:rPr>
        <w:rFonts w:hint="default"/>
      </w:rPr>
    </w:lvl>
    <w:lvl w:ilvl="5" w:tplc="BD32B4C4">
      <w:numFmt w:val="bullet"/>
      <w:lvlText w:val="•"/>
      <w:lvlJc w:val="left"/>
      <w:pPr>
        <w:ind w:left="5754" w:hanging="428"/>
      </w:pPr>
      <w:rPr>
        <w:rFonts w:hint="default"/>
      </w:rPr>
    </w:lvl>
    <w:lvl w:ilvl="6" w:tplc="56C8AEEC">
      <w:numFmt w:val="bullet"/>
      <w:lvlText w:val="•"/>
      <w:lvlJc w:val="left"/>
      <w:pPr>
        <w:ind w:left="6757" w:hanging="428"/>
      </w:pPr>
      <w:rPr>
        <w:rFonts w:hint="default"/>
      </w:rPr>
    </w:lvl>
    <w:lvl w:ilvl="7" w:tplc="00BA2300">
      <w:numFmt w:val="bullet"/>
      <w:lvlText w:val="•"/>
      <w:lvlJc w:val="left"/>
      <w:pPr>
        <w:ind w:left="7760" w:hanging="428"/>
      </w:pPr>
      <w:rPr>
        <w:rFonts w:hint="default"/>
      </w:rPr>
    </w:lvl>
    <w:lvl w:ilvl="8" w:tplc="07907970">
      <w:numFmt w:val="bullet"/>
      <w:lvlText w:val="•"/>
      <w:lvlJc w:val="left"/>
      <w:pPr>
        <w:ind w:left="8763" w:hanging="428"/>
      </w:pPr>
      <w:rPr>
        <w:rFonts w:hint="default"/>
      </w:rPr>
    </w:lvl>
  </w:abstractNum>
  <w:abstractNum w:abstractNumId="19">
    <w:nsid w:val="3CA666CC"/>
    <w:multiLevelType w:val="hybridMultilevel"/>
    <w:tmpl w:val="B860EA42"/>
    <w:lvl w:ilvl="0" w:tplc="283AAAA2">
      <w:start w:val="14"/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159D2"/>
    <w:multiLevelType w:val="hybridMultilevel"/>
    <w:tmpl w:val="FF5C1274"/>
    <w:lvl w:ilvl="0" w:tplc="D534B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075E6"/>
    <w:multiLevelType w:val="hybridMultilevel"/>
    <w:tmpl w:val="8D625244"/>
    <w:lvl w:ilvl="0" w:tplc="7FDEDA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C14545"/>
    <w:multiLevelType w:val="hybridMultilevel"/>
    <w:tmpl w:val="7D0C9DD4"/>
    <w:lvl w:ilvl="0" w:tplc="ED4E8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65F09"/>
    <w:multiLevelType w:val="hybridMultilevel"/>
    <w:tmpl w:val="90F803C2"/>
    <w:lvl w:ilvl="0" w:tplc="0410000F">
      <w:start w:val="1"/>
      <w:numFmt w:val="decimal"/>
      <w:lvlText w:val="%1."/>
      <w:lvlJc w:val="left"/>
      <w:pPr>
        <w:ind w:left="1919" w:hanging="360"/>
      </w:pPr>
    </w:lvl>
    <w:lvl w:ilvl="1" w:tplc="04100019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24">
    <w:nsid w:val="71440527"/>
    <w:multiLevelType w:val="hybridMultilevel"/>
    <w:tmpl w:val="C4C200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23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1"/>
  </w:num>
  <w:num w:numId="17">
    <w:abstractNumId w:val="20"/>
  </w:num>
  <w:num w:numId="18">
    <w:abstractNumId w:val="17"/>
  </w:num>
  <w:num w:numId="19">
    <w:abstractNumId w:val="10"/>
  </w:num>
  <w:num w:numId="20">
    <w:abstractNumId w:val="14"/>
  </w:num>
  <w:num w:numId="21">
    <w:abstractNumId w:val="18"/>
  </w:num>
  <w:num w:numId="22">
    <w:abstractNumId w:val="12"/>
  </w:num>
  <w:num w:numId="23">
    <w:abstractNumId w:val="11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1B9"/>
    <w:rsid w:val="000108F1"/>
    <w:rsid w:val="00026C4F"/>
    <w:rsid w:val="00040984"/>
    <w:rsid w:val="0005431B"/>
    <w:rsid w:val="000669E3"/>
    <w:rsid w:val="000842CF"/>
    <w:rsid w:val="00086DFB"/>
    <w:rsid w:val="000955F4"/>
    <w:rsid w:val="000A2288"/>
    <w:rsid w:val="000A74D1"/>
    <w:rsid w:val="000A7BC5"/>
    <w:rsid w:val="000B1E4B"/>
    <w:rsid w:val="000B7F8F"/>
    <w:rsid w:val="000C5319"/>
    <w:rsid w:val="000D15B2"/>
    <w:rsid w:val="001141EB"/>
    <w:rsid w:val="0011492B"/>
    <w:rsid w:val="00136D0D"/>
    <w:rsid w:val="00140CD5"/>
    <w:rsid w:val="00143445"/>
    <w:rsid w:val="001455D6"/>
    <w:rsid w:val="00161D5B"/>
    <w:rsid w:val="00162615"/>
    <w:rsid w:val="00163DF7"/>
    <w:rsid w:val="001641AE"/>
    <w:rsid w:val="00165F85"/>
    <w:rsid w:val="001671FB"/>
    <w:rsid w:val="00176B9E"/>
    <w:rsid w:val="001A7504"/>
    <w:rsid w:val="001B11B9"/>
    <w:rsid w:val="001B2B44"/>
    <w:rsid w:val="001C02F2"/>
    <w:rsid w:val="001C112C"/>
    <w:rsid w:val="001C51D7"/>
    <w:rsid w:val="001D21EE"/>
    <w:rsid w:val="001E71A6"/>
    <w:rsid w:val="001F0141"/>
    <w:rsid w:val="001F0E19"/>
    <w:rsid w:val="00211D9C"/>
    <w:rsid w:val="00224C1F"/>
    <w:rsid w:val="002267DC"/>
    <w:rsid w:val="00226FE7"/>
    <w:rsid w:val="002272D8"/>
    <w:rsid w:val="00247649"/>
    <w:rsid w:val="00247EF0"/>
    <w:rsid w:val="0025387D"/>
    <w:rsid w:val="002608D3"/>
    <w:rsid w:val="00276B2C"/>
    <w:rsid w:val="00280502"/>
    <w:rsid w:val="0029716F"/>
    <w:rsid w:val="002A3955"/>
    <w:rsid w:val="002A3BAE"/>
    <w:rsid w:val="002B5F80"/>
    <w:rsid w:val="002C04FA"/>
    <w:rsid w:val="002C74F7"/>
    <w:rsid w:val="002D56AA"/>
    <w:rsid w:val="002D5EF8"/>
    <w:rsid w:val="002E3A5B"/>
    <w:rsid w:val="002F2FA0"/>
    <w:rsid w:val="00331DF1"/>
    <w:rsid w:val="0033218B"/>
    <w:rsid w:val="00360B0B"/>
    <w:rsid w:val="00386D83"/>
    <w:rsid w:val="003A2C13"/>
    <w:rsid w:val="003B0656"/>
    <w:rsid w:val="003B1A7E"/>
    <w:rsid w:val="003B37EE"/>
    <w:rsid w:val="003F3B4C"/>
    <w:rsid w:val="00406B51"/>
    <w:rsid w:val="004174F6"/>
    <w:rsid w:val="00435F0B"/>
    <w:rsid w:val="00447614"/>
    <w:rsid w:val="00454E19"/>
    <w:rsid w:val="0046226A"/>
    <w:rsid w:val="00474E8F"/>
    <w:rsid w:val="004A23A1"/>
    <w:rsid w:val="004A40EA"/>
    <w:rsid w:val="004B2F56"/>
    <w:rsid w:val="004C5D81"/>
    <w:rsid w:val="004C6A58"/>
    <w:rsid w:val="004D695F"/>
    <w:rsid w:val="004F7BA9"/>
    <w:rsid w:val="00532A73"/>
    <w:rsid w:val="00533F64"/>
    <w:rsid w:val="00547FF6"/>
    <w:rsid w:val="005614F9"/>
    <w:rsid w:val="005625E9"/>
    <w:rsid w:val="005806E9"/>
    <w:rsid w:val="005975AD"/>
    <w:rsid w:val="005A3B65"/>
    <w:rsid w:val="005A50B6"/>
    <w:rsid w:val="005B1A06"/>
    <w:rsid w:val="005C377C"/>
    <w:rsid w:val="005D3F73"/>
    <w:rsid w:val="005E052C"/>
    <w:rsid w:val="005F06DA"/>
    <w:rsid w:val="00600704"/>
    <w:rsid w:val="00602872"/>
    <w:rsid w:val="0060337E"/>
    <w:rsid w:val="00630B4A"/>
    <w:rsid w:val="00632568"/>
    <w:rsid w:val="00635C48"/>
    <w:rsid w:val="0067624C"/>
    <w:rsid w:val="006900CC"/>
    <w:rsid w:val="006B06D6"/>
    <w:rsid w:val="006B6F0B"/>
    <w:rsid w:val="006C28C8"/>
    <w:rsid w:val="006C6FB1"/>
    <w:rsid w:val="006E3DEE"/>
    <w:rsid w:val="006E6BF4"/>
    <w:rsid w:val="006F1028"/>
    <w:rsid w:val="006F1290"/>
    <w:rsid w:val="006F264D"/>
    <w:rsid w:val="006F28A5"/>
    <w:rsid w:val="00702ADF"/>
    <w:rsid w:val="0070519C"/>
    <w:rsid w:val="0071230B"/>
    <w:rsid w:val="0072051F"/>
    <w:rsid w:val="00726E8A"/>
    <w:rsid w:val="00727629"/>
    <w:rsid w:val="00731E57"/>
    <w:rsid w:val="0078317C"/>
    <w:rsid w:val="0078668A"/>
    <w:rsid w:val="0079649F"/>
    <w:rsid w:val="007A1EBC"/>
    <w:rsid w:val="007A31C2"/>
    <w:rsid w:val="007A55FE"/>
    <w:rsid w:val="007B6D93"/>
    <w:rsid w:val="007B7574"/>
    <w:rsid w:val="007C4C62"/>
    <w:rsid w:val="007C788A"/>
    <w:rsid w:val="007D2F80"/>
    <w:rsid w:val="007D5352"/>
    <w:rsid w:val="007D63EF"/>
    <w:rsid w:val="007E0FBC"/>
    <w:rsid w:val="007E5EFF"/>
    <w:rsid w:val="00804100"/>
    <w:rsid w:val="00815A8B"/>
    <w:rsid w:val="00815C1C"/>
    <w:rsid w:val="00824551"/>
    <w:rsid w:val="00833123"/>
    <w:rsid w:val="00834B00"/>
    <w:rsid w:val="00841664"/>
    <w:rsid w:val="0084408B"/>
    <w:rsid w:val="00847346"/>
    <w:rsid w:val="00855DA4"/>
    <w:rsid w:val="00860A92"/>
    <w:rsid w:val="008646F3"/>
    <w:rsid w:val="008656A0"/>
    <w:rsid w:val="008711E6"/>
    <w:rsid w:val="0087241B"/>
    <w:rsid w:val="008760AF"/>
    <w:rsid w:val="00885A99"/>
    <w:rsid w:val="0088713A"/>
    <w:rsid w:val="008A765D"/>
    <w:rsid w:val="008D3B33"/>
    <w:rsid w:val="008E6137"/>
    <w:rsid w:val="008F2EA9"/>
    <w:rsid w:val="00900CD9"/>
    <w:rsid w:val="009040EC"/>
    <w:rsid w:val="00904BFB"/>
    <w:rsid w:val="009075CD"/>
    <w:rsid w:val="00930502"/>
    <w:rsid w:val="0093290B"/>
    <w:rsid w:val="00933CCF"/>
    <w:rsid w:val="00944D2D"/>
    <w:rsid w:val="00952C0D"/>
    <w:rsid w:val="00960068"/>
    <w:rsid w:val="00962191"/>
    <w:rsid w:val="009624D6"/>
    <w:rsid w:val="00971C5C"/>
    <w:rsid w:val="00971E15"/>
    <w:rsid w:val="009868A0"/>
    <w:rsid w:val="009879DE"/>
    <w:rsid w:val="0099280F"/>
    <w:rsid w:val="00992B44"/>
    <w:rsid w:val="009A0F80"/>
    <w:rsid w:val="009A3563"/>
    <w:rsid w:val="009B21D5"/>
    <w:rsid w:val="009C1804"/>
    <w:rsid w:val="009C4465"/>
    <w:rsid w:val="009C5016"/>
    <w:rsid w:val="009D017B"/>
    <w:rsid w:val="009D25B3"/>
    <w:rsid w:val="009D3F53"/>
    <w:rsid w:val="009E0286"/>
    <w:rsid w:val="009E39B2"/>
    <w:rsid w:val="009E5DAB"/>
    <w:rsid w:val="00A07C65"/>
    <w:rsid w:val="00A14FA3"/>
    <w:rsid w:val="00A56747"/>
    <w:rsid w:val="00A8287C"/>
    <w:rsid w:val="00A90D4D"/>
    <w:rsid w:val="00AD290B"/>
    <w:rsid w:val="00AD787F"/>
    <w:rsid w:val="00AE3141"/>
    <w:rsid w:val="00AF2C08"/>
    <w:rsid w:val="00B1093C"/>
    <w:rsid w:val="00B1582A"/>
    <w:rsid w:val="00B3073A"/>
    <w:rsid w:val="00B327CC"/>
    <w:rsid w:val="00B5018E"/>
    <w:rsid w:val="00B558E3"/>
    <w:rsid w:val="00B60B7D"/>
    <w:rsid w:val="00B676CA"/>
    <w:rsid w:val="00B73C4F"/>
    <w:rsid w:val="00B81B64"/>
    <w:rsid w:val="00BB15AA"/>
    <w:rsid w:val="00BE15E3"/>
    <w:rsid w:val="00BE781E"/>
    <w:rsid w:val="00BF7CDA"/>
    <w:rsid w:val="00C060E8"/>
    <w:rsid w:val="00C06EFC"/>
    <w:rsid w:val="00C13EC0"/>
    <w:rsid w:val="00C1484D"/>
    <w:rsid w:val="00C16664"/>
    <w:rsid w:val="00C178BF"/>
    <w:rsid w:val="00C25EB5"/>
    <w:rsid w:val="00C5407D"/>
    <w:rsid w:val="00C651D2"/>
    <w:rsid w:val="00C65FDC"/>
    <w:rsid w:val="00C66072"/>
    <w:rsid w:val="00C83F92"/>
    <w:rsid w:val="00C874B8"/>
    <w:rsid w:val="00C87D07"/>
    <w:rsid w:val="00C95D60"/>
    <w:rsid w:val="00C97BD6"/>
    <w:rsid w:val="00CA5F63"/>
    <w:rsid w:val="00CC1F1E"/>
    <w:rsid w:val="00CC7F25"/>
    <w:rsid w:val="00CD0F77"/>
    <w:rsid w:val="00CF7583"/>
    <w:rsid w:val="00D23D23"/>
    <w:rsid w:val="00D31032"/>
    <w:rsid w:val="00D31511"/>
    <w:rsid w:val="00D45A3D"/>
    <w:rsid w:val="00D50C0B"/>
    <w:rsid w:val="00D55746"/>
    <w:rsid w:val="00D66882"/>
    <w:rsid w:val="00D72094"/>
    <w:rsid w:val="00D80918"/>
    <w:rsid w:val="00D85FBE"/>
    <w:rsid w:val="00D97219"/>
    <w:rsid w:val="00DB52E0"/>
    <w:rsid w:val="00DD589B"/>
    <w:rsid w:val="00DD6CF6"/>
    <w:rsid w:val="00DE1648"/>
    <w:rsid w:val="00E04350"/>
    <w:rsid w:val="00E157E3"/>
    <w:rsid w:val="00E40084"/>
    <w:rsid w:val="00E521B3"/>
    <w:rsid w:val="00E55FF2"/>
    <w:rsid w:val="00E759C7"/>
    <w:rsid w:val="00E7717A"/>
    <w:rsid w:val="00E8364B"/>
    <w:rsid w:val="00E918B3"/>
    <w:rsid w:val="00EA6446"/>
    <w:rsid w:val="00EB3E20"/>
    <w:rsid w:val="00EC0035"/>
    <w:rsid w:val="00EC5F0A"/>
    <w:rsid w:val="00EC6D13"/>
    <w:rsid w:val="00ED238D"/>
    <w:rsid w:val="00ED3184"/>
    <w:rsid w:val="00EE0CF4"/>
    <w:rsid w:val="00EE47EB"/>
    <w:rsid w:val="00EF13AA"/>
    <w:rsid w:val="00F1352E"/>
    <w:rsid w:val="00F31E42"/>
    <w:rsid w:val="00F355D5"/>
    <w:rsid w:val="00F37E98"/>
    <w:rsid w:val="00F45BD2"/>
    <w:rsid w:val="00F515D1"/>
    <w:rsid w:val="00F535BF"/>
    <w:rsid w:val="00F64CE6"/>
    <w:rsid w:val="00F64F69"/>
    <w:rsid w:val="00F81285"/>
    <w:rsid w:val="00F83CB1"/>
    <w:rsid w:val="00F8520F"/>
    <w:rsid w:val="00FA3843"/>
    <w:rsid w:val="00FB4AB3"/>
    <w:rsid w:val="00FF2F74"/>
    <w:rsid w:val="00FF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1B9"/>
    <w:pPr>
      <w:spacing w:line="360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5625E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247E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25E9"/>
    <w:pPr>
      <w:keepNext/>
      <w:keepLines/>
      <w:spacing w:before="200"/>
      <w:outlineLvl w:val="2"/>
    </w:pPr>
    <w:rPr>
      <w:rFonts w:ascii="Cambria" w:eastAsia="PMingLiU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B11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B11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287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4A40EA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uiPriority w:val="99"/>
    <w:unhideWhenUsed/>
    <w:rsid w:val="00F83CB1"/>
    <w:rPr>
      <w:color w:val="0000FF"/>
      <w:u w:val="single"/>
    </w:rPr>
  </w:style>
  <w:style w:type="table" w:styleId="Grigliatabella">
    <w:name w:val="Table Grid"/>
    <w:basedOn w:val="Tabellanormale"/>
    <w:rsid w:val="00086D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F64F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64F69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5625E9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5625E9"/>
    <w:rPr>
      <w:rFonts w:ascii="Cambria" w:eastAsia="PMingLiU" w:hAnsi="Cambria"/>
      <w:b/>
      <w:bCs/>
      <w:color w:val="4F81BD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5625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5625E9"/>
  </w:style>
  <w:style w:type="paragraph" w:customStyle="1" w:styleId="rtejustify">
    <w:name w:val="rtejustify"/>
    <w:basedOn w:val="Normale"/>
    <w:rsid w:val="005625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qFormat/>
    <w:rsid w:val="0084408B"/>
    <w:pPr>
      <w:spacing w:line="240" w:lineRule="auto"/>
      <w:jc w:val="center"/>
    </w:pPr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84408B"/>
    <w:rPr>
      <w:rFonts w:ascii="Century Gothic" w:eastAsia="Times New Roman" w:hAnsi="Century Gothic" w:cs="Century Gothic"/>
      <w:b/>
      <w:sz w:val="24"/>
      <w:szCs w:val="24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8440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8440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Default">
    <w:name w:val="Default"/>
    <w:rsid w:val="00C148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7D63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716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B5018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247E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247EF0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47EF0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EC6D13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56A2-4A48-4EE0-BA25-C94EED64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AUTONOMIA 145</vt:lpstr>
    </vt:vector>
  </TitlesOfParts>
  <Company/>
  <LinksUpToDate>false</LinksUpToDate>
  <CharactersWithSpaces>1327</CharactersWithSpaces>
  <SharedDoc>false</SharedDoc>
  <HLinks>
    <vt:vector size="18" baseType="variant">
      <vt:variant>
        <vt:i4>1507375</vt:i4>
      </vt:variant>
      <vt:variant>
        <vt:i4>6</vt:i4>
      </vt:variant>
      <vt:variant>
        <vt:i4>0</vt:i4>
      </vt:variant>
      <vt:variant>
        <vt:i4>5</vt:i4>
      </vt:variant>
      <vt:variant>
        <vt:lpwstr>mailto:saic8at00d@pec.istruzione.it</vt:lpwstr>
      </vt:variant>
      <vt:variant>
        <vt:lpwstr/>
      </vt:variant>
      <vt:variant>
        <vt:i4>6029372</vt:i4>
      </vt:variant>
      <vt:variant>
        <vt:i4>3</vt:i4>
      </vt:variant>
      <vt:variant>
        <vt:i4>0</vt:i4>
      </vt:variant>
      <vt:variant>
        <vt:i4>5</vt:i4>
      </vt:variant>
      <vt:variant>
        <vt:lpwstr>mailto:saic8at00d@istruzione.it</vt:lpwstr>
      </vt:variant>
      <vt:variant>
        <vt:lpwstr/>
      </vt:variant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http://www.icrossivairo.gov.it/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AUTONOMIA 145</dc:title>
  <dc:subject/>
  <dc:creator>Utente.</dc:creator>
  <cp:keywords/>
  <dc:description/>
  <cp:lastModifiedBy>Utente</cp:lastModifiedBy>
  <cp:revision>3</cp:revision>
  <cp:lastPrinted>2016-10-28T11:34:00Z</cp:lastPrinted>
  <dcterms:created xsi:type="dcterms:W3CDTF">2024-03-12T15:17:00Z</dcterms:created>
  <dcterms:modified xsi:type="dcterms:W3CDTF">2024-03-23T08:12:00Z</dcterms:modified>
</cp:coreProperties>
</file>